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7A3E" w14:textId="77777777" w:rsidR="002B01A3" w:rsidRPr="008B1921" w:rsidRDefault="002B01A3" w:rsidP="001A7E6B">
      <w:pPr>
        <w:rPr>
          <w:rFonts w:asciiTheme="majorHAnsi" w:hAnsiTheme="majorHAnsi"/>
          <w:b/>
          <w:sz w:val="24"/>
        </w:rPr>
      </w:pPr>
    </w:p>
    <w:p w14:paraId="1F1E5CBD" w14:textId="0BB37CDB" w:rsidR="002B01A3" w:rsidRPr="008B1921" w:rsidRDefault="002B01A3" w:rsidP="001A7E6B">
      <w:pPr>
        <w:rPr>
          <w:rFonts w:asciiTheme="majorHAnsi" w:hAnsiTheme="majorHAnsi"/>
          <w:b/>
          <w:sz w:val="24"/>
        </w:rPr>
      </w:pPr>
    </w:p>
    <w:p w14:paraId="5E5770B5" w14:textId="7FC9826B" w:rsidR="002B01A3" w:rsidRPr="008B1921" w:rsidRDefault="001A7E6B" w:rsidP="001A7E6B">
      <w:pPr>
        <w:widowControl w:val="0"/>
        <w:autoSpaceDE w:val="0"/>
        <w:autoSpaceDN w:val="0"/>
        <w:adjustRightInd w:val="0"/>
        <w:spacing w:after="240"/>
        <w:rPr>
          <w:rFonts w:asciiTheme="majorHAnsi" w:eastAsiaTheme="minorEastAsia" w:hAnsiTheme="majorHAnsi" w:cs="Bookman Old Style"/>
          <w:b/>
          <w:bCs/>
          <w:sz w:val="24"/>
          <w:lang w:val="en-US" w:eastAsia="en-US"/>
        </w:rPr>
      </w:pPr>
      <w:r w:rsidRPr="001A7E6B">
        <w:rPr>
          <w:rFonts w:asciiTheme="majorHAnsi" w:eastAsiaTheme="minorEastAsia" w:hAnsiTheme="majorHAnsi" w:cs="Bookman Old Style"/>
          <w:b/>
          <w:bCs/>
          <w:noProof/>
          <w:sz w:val="24"/>
          <w:lang w:val="en-US" w:eastAsia="en-US"/>
        </w:rPr>
        <w:drawing>
          <wp:inline distT="0" distB="0" distL="0" distR="0" wp14:anchorId="709D5128" wp14:editId="5A4599AC">
            <wp:extent cx="1255966" cy="1557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164" cy="1562649"/>
                    </a:xfrm>
                    <a:prstGeom prst="rect">
                      <a:avLst/>
                    </a:prstGeom>
                    <a:noFill/>
                    <a:ln>
                      <a:noFill/>
                    </a:ln>
                  </pic:spPr>
                </pic:pic>
              </a:graphicData>
            </a:graphic>
          </wp:inline>
        </w:drawing>
      </w:r>
    </w:p>
    <w:p w14:paraId="3B254BA7" w14:textId="77777777" w:rsidR="001A7E6B" w:rsidRDefault="001A7E6B" w:rsidP="001A7E6B">
      <w:pPr>
        <w:widowControl w:val="0"/>
        <w:autoSpaceDE w:val="0"/>
        <w:autoSpaceDN w:val="0"/>
        <w:adjustRightInd w:val="0"/>
        <w:spacing w:after="240"/>
        <w:jc w:val="center"/>
        <w:rPr>
          <w:rFonts w:asciiTheme="majorHAnsi" w:eastAsiaTheme="minorEastAsia" w:hAnsiTheme="majorHAnsi" w:cs="Bookman Old Style"/>
          <w:b/>
          <w:bCs/>
          <w:sz w:val="24"/>
          <w:lang w:val="en-US" w:eastAsia="en-US"/>
        </w:rPr>
      </w:pPr>
    </w:p>
    <w:p w14:paraId="1350218C" w14:textId="77777777" w:rsidR="00BE40B2" w:rsidRDefault="002B01A3" w:rsidP="001A7E6B">
      <w:pPr>
        <w:widowControl w:val="0"/>
        <w:autoSpaceDE w:val="0"/>
        <w:autoSpaceDN w:val="0"/>
        <w:adjustRightInd w:val="0"/>
        <w:spacing w:after="240"/>
        <w:jc w:val="center"/>
        <w:rPr>
          <w:rFonts w:asciiTheme="majorHAnsi" w:eastAsiaTheme="minorEastAsia" w:hAnsiTheme="majorHAnsi" w:cs="Bookman Old Style"/>
          <w:sz w:val="24"/>
          <w:lang w:val="en-US" w:eastAsia="en-US"/>
        </w:rPr>
      </w:pPr>
      <w:r w:rsidRPr="008B1921">
        <w:rPr>
          <w:rFonts w:asciiTheme="majorHAnsi" w:eastAsiaTheme="minorEastAsia" w:hAnsiTheme="majorHAnsi" w:cs="Bookman Old Style"/>
          <w:b/>
          <w:bCs/>
          <w:sz w:val="24"/>
          <w:lang w:val="en-US" w:eastAsia="en-US"/>
        </w:rPr>
        <w:t xml:space="preserve">Job Title: </w:t>
      </w:r>
      <w:r w:rsidRPr="008B1921">
        <w:rPr>
          <w:rFonts w:asciiTheme="majorHAnsi" w:eastAsiaTheme="minorEastAsia" w:hAnsiTheme="majorHAnsi" w:cs="Bookman Old Style"/>
          <w:sz w:val="24"/>
          <w:lang w:val="en-US" w:eastAsia="en-US"/>
        </w:rPr>
        <w:t>Mental Health</w:t>
      </w:r>
      <w:r w:rsidR="004C0FBC" w:rsidRPr="008B1921">
        <w:rPr>
          <w:rFonts w:asciiTheme="majorHAnsi" w:eastAsiaTheme="minorEastAsia" w:hAnsiTheme="majorHAnsi" w:cs="Bookman Old Style"/>
          <w:sz w:val="24"/>
          <w:lang w:val="en-US" w:eastAsia="en-US"/>
        </w:rPr>
        <w:t xml:space="preserve"> </w:t>
      </w:r>
      <w:r w:rsidR="00BE40B2">
        <w:rPr>
          <w:rFonts w:asciiTheme="majorHAnsi" w:eastAsiaTheme="minorEastAsia" w:hAnsiTheme="majorHAnsi" w:cs="Bookman Old Style"/>
          <w:sz w:val="24"/>
          <w:lang w:val="en-US" w:eastAsia="en-US"/>
        </w:rPr>
        <w:t xml:space="preserve">Support </w:t>
      </w:r>
      <w:r w:rsidR="004C0FBC" w:rsidRPr="008B1921">
        <w:rPr>
          <w:rFonts w:asciiTheme="majorHAnsi" w:eastAsiaTheme="minorEastAsia" w:hAnsiTheme="majorHAnsi" w:cs="Bookman Old Style"/>
          <w:sz w:val="24"/>
          <w:lang w:val="en-US" w:eastAsia="en-US"/>
        </w:rPr>
        <w:t xml:space="preserve">Worker, </w:t>
      </w:r>
    </w:p>
    <w:p w14:paraId="099B9CF7" w14:textId="0423A711" w:rsidR="002B01A3" w:rsidRPr="008B1921" w:rsidRDefault="004C0FBC" w:rsidP="001A7E6B">
      <w:pPr>
        <w:widowControl w:val="0"/>
        <w:autoSpaceDE w:val="0"/>
        <w:autoSpaceDN w:val="0"/>
        <w:adjustRightInd w:val="0"/>
        <w:spacing w:after="240"/>
        <w:jc w:val="center"/>
        <w:rPr>
          <w:rFonts w:asciiTheme="majorHAnsi" w:eastAsiaTheme="minorEastAsia" w:hAnsiTheme="majorHAnsi" w:cs="Bookman Old Style"/>
          <w:sz w:val="24"/>
          <w:lang w:val="en-US" w:eastAsia="en-US"/>
        </w:rPr>
      </w:pPr>
      <w:r w:rsidRPr="008B1921">
        <w:rPr>
          <w:rFonts w:asciiTheme="majorHAnsi" w:eastAsiaTheme="minorEastAsia" w:hAnsiTheme="majorHAnsi" w:cs="Bookman Old Style"/>
          <w:sz w:val="24"/>
          <w:lang w:val="en-US" w:eastAsia="en-US"/>
        </w:rPr>
        <w:t xml:space="preserve">Elpis’ Moving </w:t>
      </w:r>
      <w:proofErr w:type="gramStart"/>
      <w:r w:rsidRPr="008B1921">
        <w:rPr>
          <w:rFonts w:asciiTheme="majorHAnsi" w:eastAsiaTheme="minorEastAsia" w:hAnsiTheme="majorHAnsi" w:cs="Bookman Old Style"/>
          <w:sz w:val="24"/>
          <w:lang w:val="en-US" w:eastAsia="en-US"/>
        </w:rPr>
        <w:t>On</w:t>
      </w:r>
      <w:proofErr w:type="gramEnd"/>
      <w:r w:rsidRPr="008B1921">
        <w:rPr>
          <w:rFonts w:asciiTheme="majorHAnsi" w:eastAsiaTheme="minorEastAsia" w:hAnsiTheme="majorHAnsi" w:cs="Bookman Old Style"/>
          <w:sz w:val="24"/>
          <w:lang w:val="en-US" w:eastAsia="en-US"/>
        </w:rPr>
        <w:t xml:space="preserve"> Project</w:t>
      </w:r>
      <w:r w:rsidR="006C0668">
        <w:rPr>
          <w:rFonts w:asciiTheme="majorHAnsi" w:eastAsiaTheme="minorEastAsia" w:hAnsiTheme="majorHAnsi" w:cs="Bookman Old Style"/>
          <w:sz w:val="24"/>
          <w:lang w:val="en-US" w:eastAsia="en-US"/>
        </w:rPr>
        <w:t xml:space="preserve"> (January 2020)</w:t>
      </w:r>
    </w:p>
    <w:p w14:paraId="319BB7EA" w14:textId="484E1256" w:rsidR="002B01A3" w:rsidRPr="008B1921" w:rsidRDefault="002B01A3" w:rsidP="001A7E6B">
      <w:pPr>
        <w:widowControl w:val="0"/>
        <w:autoSpaceDE w:val="0"/>
        <w:autoSpaceDN w:val="0"/>
        <w:adjustRightInd w:val="0"/>
        <w:spacing w:after="240"/>
        <w:jc w:val="center"/>
        <w:rPr>
          <w:rFonts w:asciiTheme="majorHAnsi" w:eastAsiaTheme="minorEastAsia" w:hAnsiTheme="majorHAnsi" w:cs="Bookman Old Style"/>
          <w:sz w:val="24"/>
          <w:lang w:val="en-US" w:eastAsia="en-US"/>
        </w:rPr>
      </w:pPr>
      <w:r w:rsidRPr="008B1921">
        <w:rPr>
          <w:rFonts w:asciiTheme="majorHAnsi" w:eastAsiaTheme="minorEastAsia" w:hAnsiTheme="majorHAnsi" w:cs="Bookman Old Style"/>
          <w:b/>
          <w:bCs/>
          <w:sz w:val="24"/>
          <w:lang w:val="en-US" w:eastAsia="en-US"/>
        </w:rPr>
        <w:t xml:space="preserve">Location: </w:t>
      </w:r>
      <w:r w:rsidR="00BE40B2" w:rsidRPr="00BE40B2">
        <w:rPr>
          <w:rFonts w:asciiTheme="majorHAnsi" w:eastAsiaTheme="minorEastAsia" w:hAnsiTheme="majorHAnsi" w:cs="Bookman Old Style"/>
          <w:bCs/>
          <w:sz w:val="24"/>
          <w:lang w:val="en-US" w:eastAsia="en-US"/>
        </w:rPr>
        <w:t xml:space="preserve">North-West </w:t>
      </w:r>
      <w:r w:rsidRPr="00BE40B2">
        <w:rPr>
          <w:rFonts w:asciiTheme="majorHAnsi" w:eastAsiaTheme="minorEastAsia" w:hAnsiTheme="majorHAnsi" w:cs="Bookman Old Style"/>
          <w:sz w:val="24"/>
          <w:lang w:val="en-US" w:eastAsia="en-US"/>
        </w:rPr>
        <w:t>Glasgow</w:t>
      </w:r>
    </w:p>
    <w:p w14:paraId="2275BBA6" w14:textId="518E0582" w:rsidR="00F85B20" w:rsidRPr="008B1921" w:rsidRDefault="002B01A3" w:rsidP="001A7E6B">
      <w:pPr>
        <w:widowControl w:val="0"/>
        <w:autoSpaceDE w:val="0"/>
        <w:autoSpaceDN w:val="0"/>
        <w:adjustRightInd w:val="0"/>
        <w:spacing w:after="240"/>
        <w:jc w:val="center"/>
        <w:rPr>
          <w:rFonts w:asciiTheme="majorHAnsi" w:eastAsiaTheme="minorEastAsia" w:hAnsiTheme="majorHAnsi"/>
          <w:sz w:val="24"/>
          <w:lang w:val="en-US" w:eastAsia="en-US"/>
        </w:rPr>
      </w:pPr>
      <w:r w:rsidRPr="008B1921">
        <w:rPr>
          <w:rFonts w:asciiTheme="majorHAnsi" w:eastAsiaTheme="minorEastAsia" w:hAnsiTheme="majorHAnsi" w:cs="Times"/>
          <w:b/>
          <w:bCs/>
          <w:sz w:val="24"/>
          <w:lang w:val="en-US" w:eastAsia="en-US"/>
        </w:rPr>
        <w:t xml:space="preserve">Hours of work: </w:t>
      </w:r>
      <w:r w:rsidR="007730D5" w:rsidRPr="008B1921">
        <w:rPr>
          <w:rFonts w:asciiTheme="majorHAnsi" w:eastAsiaTheme="minorEastAsia" w:hAnsiTheme="majorHAnsi"/>
          <w:sz w:val="24"/>
          <w:lang w:val="en-US" w:eastAsia="en-US"/>
        </w:rPr>
        <w:t>25</w:t>
      </w:r>
      <w:r w:rsidRPr="008B1921">
        <w:rPr>
          <w:rFonts w:asciiTheme="majorHAnsi" w:eastAsiaTheme="minorEastAsia" w:hAnsiTheme="majorHAnsi"/>
          <w:sz w:val="24"/>
          <w:lang w:val="en-US" w:eastAsia="en-US"/>
        </w:rPr>
        <w:t xml:space="preserve"> hours per week </w:t>
      </w:r>
      <w:r w:rsidR="001A7E6B">
        <w:rPr>
          <w:rFonts w:asciiTheme="majorHAnsi" w:eastAsiaTheme="minorEastAsia" w:hAnsiTheme="majorHAnsi"/>
          <w:sz w:val="24"/>
          <w:lang w:val="en-US" w:eastAsia="en-US"/>
        </w:rPr>
        <w:t>(to be worked flexibly)</w:t>
      </w:r>
    </w:p>
    <w:p w14:paraId="278D9F3A" w14:textId="6002D814" w:rsidR="00237DFC" w:rsidRDefault="002B01A3" w:rsidP="00BE40B2">
      <w:pPr>
        <w:jc w:val="center"/>
        <w:rPr>
          <w:rFonts w:asciiTheme="majorHAnsi" w:eastAsiaTheme="minorEastAsia" w:hAnsiTheme="majorHAnsi"/>
          <w:sz w:val="24"/>
          <w:lang w:val="en-US" w:eastAsia="en-US"/>
        </w:rPr>
      </w:pPr>
      <w:r w:rsidRPr="00BE40B2">
        <w:rPr>
          <w:rFonts w:asciiTheme="majorHAnsi" w:eastAsiaTheme="minorEastAsia" w:hAnsiTheme="majorHAnsi" w:cs="Times"/>
          <w:b/>
          <w:bCs/>
          <w:sz w:val="24"/>
          <w:lang w:val="en-US" w:eastAsia="en-US"/>
        </w:rPr>
        <w:t>Salary Scale:</w:t>
      </w:r>
      <w:r w:rsidRPr="00237DFC">
        <w:rPr>
          <w:rFonts w:asciiTheme="majorHAnsi" w:eastAsiaTheme="minorEastAsia" w:hAnsiTheme="majorHAnsi" w:cs="Times"/>
          <w:b/>
          <w:bCs/>
          <w:sz w:val="24"/>
          <w:lang w:val="en-US" w:eastAsia="en-US"/>
        </w:rPr>
        <w:t xml:space="preserve"> </w:t>
      </w:r>
      <w:r w:rsidR="00CA6C13" w:rsidRPr="00237DFC">
        <w:rPr>
          <w:rFonts w:asciiTheme="majorHAnsi" w:eastAsiaTheme="minorEastAsia" w:hAnsiTheme="majorHAnsi"/>
          <w:sz w:val="24"/>
          <w:lang w:val="en-US" w:eastAsia="en-US"/>
        </w:rPr>
        <w:t>£</w:t>
      </w:r>
      <w:r w:rsidR="00237DFC" w:rsidRPr="00237DFC">
        <w:rPr>
          <w:rFonts w:asciiTheme="majorHAnsi" w:hAnsiTheme="majorHAnsi" w:cs="Segoe UI"/>
          <w:color w:val="201F1E"/>
          <w:sz w:val="24"/>
          <w:shd w:val="clear" w:color="auto" w:fill="FFFFFF"/>
        </w:rPr>
        <w:t xml:space="preserve"> £18,</w:t>
      </w:r>
      <w:r w:rsidR="00AF204C">
        <w:rPr>
          <w:rFonts w:asciiTheme="majorHAnsi" w:hAnsiTheme="majorHAnsi" w:cs="Segoe UI"/>
          <w:color w:val="201F1E"/>
          <w:sz w:val="24"/>
          <w:shd w:val="clear" w:color="auto" w:fill="FFFFFF"/>
        </w:rPr>
        <w:t>631</w:t>
      </w:r>
      <w:r w:rsidR="00BE40B2" w:rsidRPr="00237DFC">
        <w:rPr>
          <w:rFonts w:asciiTheme="majorHAnsi" w:hAnsiTheme="majorHAnsi" w:cs="Segoe UI"/>
          <w:color w:val="201F1E"/>
          <w:sz w:val="24"/>
        </w:rPr>
        <w:t xml:space="preserve"> </w:t>
      </w:r>
      <w:r w:rsidR="00BE40B2" w:rsidRPr="00237DFC">
        <w:rPr>
          <w:rFonts w:asciiTheme="majorHAnsi" w:hAnsiTheme="majorHAnsi" w:cs="Segoe UI"/>
          <w:color w:val="201F1E"/>
          <w:sz w:val="24"/>
          <w:shd w:val="clear" w:color="auto" w:fill="FFFFFF"/>
        </w:rPr>
        <w:t>to £2</w:t>
      </w:r>
      <w:r w:rsidR="00AF204C">
        <w:rPr>
          <w:rFonts w:asciiTheme="majorHAnsi" w:hAnsiTheme="majorHAnsi" w:cs="Segoe UI"/>
          <w:color w:val="201F1E"/>
          <w:sz w:val="24"/>
          <w:shd w:val="clear" w:color="auto" w:fill="FFFFFF"/>
        </w:rPr>
        <w:t>2</w:t>
      </w:r>
      <w:r w:rsidR="00BE40B2" w:rsidRPr="00237DFC">
        <w:rPr>
          <w:rFonts w:asciiTheme="majorHAnsi" w:hAnsiTheme="majorHAnsi" w:cs="Segoe UI"/>
          <w:color w:val="201F1E"/>
          <w:sz w:val="24"/>
          <w:shd w:val="clear" w:color="auto" w:fill="FFFFFF"/>
        </w:rPr>
        <w:t>,</w:t>
      </w:r>
      <w:r w:rsidR="00AF204C">
        <w:rPr>
          <w:rFonts w:asciiTheme="majorHAnsi" w:hAnsiTheme="majorHAnsi" w:cs="Segoe UI"/>
          <w:color w:val="201F1E"/>
          <w:sz w:val="24"/>
          <w:shd w:val="clear" w:color="auto" w:fill="FFFFFF"/>
        </w:rPr>
        <w:t>230</w:t>
      </w:r>
      <w:r w:rsidR="00BE40B2" w:rsidRPr="00237DFC">
        <w:rPr>
          <w:rFonts w:asciiTheme="majorHAnsi" w:hAnsiTheme="majorHAnsi"/>
          <w:sz w:val="24"/>
        </w:rPr>
        <w:t xml:space="preserve"> </w:t>
      </w:r>
      <w:r w:rsidR="00707DDF" w:rsidRPr="00237DFC">
        <w:rPr>
          <w:rFonts w:asciiTheme="majorHAnsi" w:eastAsiaTheme="minorEastAsia" w:hAnsiTheme="majorHAnsi"/>
          <w:sz w:val="24"/>
          <w:lang w:val="en-US" w:eastAsia="en-US"/>
        </w:rPr>
        <w:t>pro rata</w:t>
      </w:r>
      <w:r w:rsidR="00237DFC" w:rsidRPr="00237DFC">
        <w:rPr>
          <w:rFonts w:asciiTheme="majorHAnsi" w:eastAsiaTheme="minorEastAsia" w:hAnsiTheme="majorHAnsi"/>
          <w:sz w:val="24"/>
          <w:lang w:val="en-US" w:eastAsia="en-US"/>
        </w:rPr>
        <w:t xml:space="preserve"> </w:t>
      </w:r>
    </w:p>
    <w:p w14:paraId="5616430F" w14:textId="12B12791" w:rsidR="008B1921" w:rsidRPr="00BE40B2" w:rsidRDefault="00237DFC" w:rsidP="00BE40B2">
      <w:pPr>
        <w:jc w:val="center"/>
        <w:rPr>
          <w:rFonts w:asciiTheme="majorHAnsi" w:hAnsiTheme="majorHAnsi"/>
        </w:rPr>
      </w:pPr>
      <w:r>
        <w:rPr>
          <w:rFonts w:asciiTheme="majorHAnsi" w:eastAsiaTheme="minorEastAsia" w:hAnsiTheme="majorHAnsi"/>
          <w:sz w:val="24"/>
          <w:lang w:val="en-US" w:eastAsia="en-US"/>
        </w:rPr>
        <w:t>(depending on experience and qualifications)</w:t>
      </w:r>
    </w:p>
    <w:p w14:paraId="5457D332" w14:textId="77777777" w:rsidR="00BE40B2" w:rsidRDefault="00BE40B2" w:rsidP="001A7E6B">
      <w:pPr>
        <w:widowControl w:val="0"/>
        <w:autoSpaceDE w:val="0"/>
        <w:autoSpaceDN w:val="0"/>
        <w:adjustRightInd w:val="0"/>
        <w:spacing w:after="240"/>
        <w:rPr>
          <w:rFonts w:asciiTheme="majorHAnsi" w:eastAsiaTheme="minorEastAsia" w:hAnsiTheme="majorHAnsi" w:cs="Bookman Old Style"/>
          <w:b/>
          <w:bCs/>
          <w:sz w:val="24"/>
          <w:lang w:val="en-US" w:eastAsia="en-US"/>
        </w:rPr>
      </w:pPr>
    </w:p>
    <w:p w14:paraId="482780F5" w14:textId="77777777" w:rsidR="002B01A3" w:rsidRPr="008B1921" w:rsidRDefault="002B01A3" w:rsidP="001A7E6B">
      <w:pPr>
        <w:widowControl w:val="0"/>
        <w:autoSpaceDE w:val="0"/>
        <w:autoSpaceDN w:val="0"/>
        <w:adjustRightInd w:val="0"/>
        <w:spacing w:after="240"/>
        <w:rPr>
          <w:rFonts w:asciiTheme="majorHAnsi" w:eastAsiaTheme="minorEastAsia" w:hAnsiTheme="majorHAnsi" w:cs="Times"/>
          <w:sz w:val="24"/>
          <w:lang w:val="en-US" w:eastAsia="en-US"/>
        </w:rPr>
      </w:pPr>
      <w:r w:rsidRPr="008B1921">
        <w:rPr>
          <w:rFonts w:asciiTheme="majorHAnsi" w:eastAsiaTheme="minorEastAsia" w:hAnsiTheme="majorHAnsi" w:cs="Bookman Old Style"/>
          <w:b/>
          <w:bCs/>
          <w:sz w:val="24"/>
          <w:lang w:val="en-US" w:eastAsia="en-US"/>
        </w:rPr>
        <w:t xml:space="preserve">Context: </w:t>
      </w:r>
    </w:p>
    <w:p w14:paraId="75D757B3" w14:textId="13A7B0AD" w:rsidR="004C0FBC" w:rsidRPr="008B1921" w:rsidRDefault="002B01A3" w:rsidP="001A7E6B">
      <w:pPr>
        <w:widowControl w:val="0"/>
        <w:autoSpaceDE w:val="0"/>
        <w:autoSpaceDN w:val="0"/>
        <w:adjustRightInd w:val="0"/>
        <w:spacing w:after="240"/>
        <w:rPr>
          <w:rFonts w:asciiTheme="majorHAnsi" w:eastAsiaTheme="minorEastAsia" w:hAnsiTheme="majorHAnsi" w:cs="Bookman Old Style"/>
          <w:sz w:val="24"/>
          <w:lang w:val="en-US" w:eastAsia="en-US"/>
        </w:rPr>
      </w:pPr>
      <w:r w:rsidRPr="008B1921">
        <w:rPr>
          <w:rFonts w:asciiTheme="majorHAnsi" w:eastAsiaTheme="minorEastAsia" w:hAnsiTheme="majorHAnsi" w:cs="Bookman Old Style"/>
          <w:sz w:val="24"/>
          <w:lang w:val="en-US" w:eastAsia="en-US"/>
        </w:rPr>
        <w:t>Elpis Trust delivers a person-</w:t>
      </w:r>
      <w:proofErr w:type="spellStart"/>
      <w:r w:rsidRPr="008B1921">
        <w:rPr>
          <w:rFonts w:asciiTheme="majorHAnsi" w:eastAsiaTheme="minorEastAsia" w:hAnsiTheme="majorHAnsi" w:cs="Bookman Old Style"/>
          <w:sz w:val="24"/>
          <w:lang w:val="en-US" w:eastAsia="en-US"/>
        </w:rPr>
        <w:t>centred</w:t>
      </w:r>
      <w:proofErr w:type="spellEnd"/>
      <w:r w:rsidRPr="008B1921">
        <w:rPr>
          <w:rFonts w:asciiTheme="majorHAnsi" w:eastAsiaTheme="minorEastAsia" w:hAnsiTheme="majorHAnsi" w:cs="Bookman Old Style"/>
          <w:sz w:val="24"/>
          <w:lang w:val="en-US" w:eastAsia="en-US"/>
        </w:rPr>
        <w:t xml:space="preserve"> housing support service </w:t>
      </w:r>
      <w:r w:rsidR="00610E5C" w:rsidRPr="008B1921">
        <w:rPr>
          <w:rFonts w:asciiTheme="majorHAnsi" w:eastAsiaTheme="minorEastAsia" w:hAnsiTheme="majorHAnsi" w:cs="Bookman Old Style"/>
          <w:sz w:val="24"/>
          <w:lang w:val="en-US" w:eastAsia="en-US"/>
        </w:rPr>
        <w:t xml:space="preserve">in Ruchill and </w:t>
      </w:r>
      <w:proofErr w:type="spellStart"/>
      <w:r w:rsidR="00610E5C" w:rsidRPr="008B1921">
        <w:rPr>
          <w:rFonts w:asciiTheme="majorHAnsi" w:eastAsiaTheme="minorEastAsia" w:hAnsiTheme="majorHAnsi" w:cs="Bookman Old Style"/>
          <w:sz w:val="24"/>
          <w:lang w:val="en-US" w:eastAsia="en-US"/>
        </w:rPr>
        <w:t>Maryhill</w:t>
      </w:r>
      <w:proofErr w:type="spellEnd"/>
      <w:r w:rsidR="00610E5C" w:rsidRPr="008B1921">
        <w:rPr>
          <w:rFonts w:asciiTheme="majorHAnsi" w:eastAsiaTheme="minorEastAsia" w:hAnsiTheme="majorHAnsi" w:cs="Bookman Old Style"/>
          <w:sz w:val="24"/>
          <w:lang w:val="en-US" w:eastAsia="en-US"/>
        </w:rPr>
        <w:t>,</w:t>
      </w:r>
      <w:r w:rsidR="00F34646" w:rsidRPr="008B1921">
        <w:rPr>
          <w:rFonts w:asciiTheme="majorHAnsi" w:eastAsiaTheme="minorEastAsia" w:hAnsiTheme="majorHAnsi" w:cs="Bookman Old Style"/>
          <w:sz w:val="24"/>
          <w:lang w:val="en-US" w:eastAsia="en-US"/>
        </w:rPr>
        <w:t xml:space="preserve"> Glasgow</w:t>
      </w:r>
      <w:r w:rsidR="001A7E6B">
        <w:rPr>
          <w:rFonts w:asciiTheme="majorHAnsi" w:eastAsiaTheme="minorEastAsia" w:hAnsiTheme="majorHAnsi" w:cs="Bookman Old Style"/>
          <w:sz w:val="24"/>
          <w:lang w:val="en-US" w:eastAsia="en-US"/>
        </w:rPr>
        <w:t xml:space="preserve"> for</w:t>
      </w:r>
      <w:r w:rsidRPr="008B1921">
        <w:rPr>
          <w:rFonts w:asciiTheme="majorHAnsi" w:eastAsiaTheme="minorEastAsia" w:hAnsiTheme="majorHAnsi" w:cs="Bookman Old Style"/>
          <w:sz w:val="24"/>
          <w:lang w:val="en-US" w:eastAsia="en-US"/>
        </w:rPr>
        <w:t xml:space="preserve"> </w:t>
      </w:r>
      <w:r w:rsidR="001A7E6B">
        <w:rPr>
          <w:rFonts w:asciiTheme="majorHAnsi" w:eastAsiaTheme="minorEastAsia" w:hAnsiTheme="majorHAnsi" w:cs="Bookman Old Style"/>
          <w:sz w:val="24"/>
          <w:lang w:val="en-US" w:eastAsia="en-US"/>
        </w:rPr>
        <w:t xml:space="preserve">up to </w:t>
      </w:r>
      <w:r w:rsidRPr="008B1921">
        <w:rPr>
          <w:rFonts w:asciiTheme="majorHAnsi" w:eastAsiaTheme="minorEastAsia" w:hAnsiTheme="majorHAnsi" w:cs="Bookman Old Style"/>
          <w:sz w:val="24"/>
          <w:lang w:val="en-US" w:eastAsia="en-US"/>
        </w:rPr>
        <w:t xml:space="preserve">18 young women (aged 16 – 25 years) who </w:t>
      </w:r>
      <w:r w:rsidR="00610E5C" w:rsidRPr="008B1921">
        <w:rPr>
          <w:rFonts w:asciiTheme="majorHAnsi" w:eastAsiaTheme="minorEastAsia" w:hAnsiTheme="majorHAnsi" w:cs="Bookman Old Style"/>
          <w:sz w:val="24"/>
          <w:lang w:val="en-US" w:eastAsia="en-US"/>
        </w:rPr>
        <w:t>have been</w:t>
      </w:r>
      <w:r w:rsidRPr="008B1921">
        <w:rPr>
          <w:rFonts w:asciiTheme="majorHAnsi" w:eastAsiaTheme="minorEastAsia" w:hAnsiTheme="majorHAnsi" w:cs="Bookman Old Style"/>
          <w:sz w:val="24"/>
          <w:lang w:val="en-US" w:eastAsia="en-US"/>
        </w:rPr>
        <w:t xml:space="preserve"> homel</w:t>
      </w:r>
      <w:r w:rsidR="00610E5C" w:rsidRPr="008B1921">
        <w:rPr>
          <w:rFonts w:asciiTheme="majorHAnsi" w:eastAsiaTheme="minorEastAsia" w:hAnsiTheme="majorHAnsi" w:cs="Bookman Old Style"/>
          <w:sz w:val="24"/>
          <w:lang w:val="en-US" w:eastAsia="en-US"/>
        </w:rPr>
        <w:t xml:space="preserve">ess, are care leavers or </w:t>
      </w:r>
      <w:r w:rsidRPr="008B1921">
        <w:rPr>
          <w:rFonts w:asciiTheme="majorHAnsi" w:eastAsiaTheme="minorEastAsia" w:hAnsiTheme="majorHAnsi" w:cs="Bookman Old Style"/>
          <w:sz w:val="24"/>
          <w:lang w:val="en-US" w:eastAsia="en-US"/>
        </w:rPr>
        <w:t xml:space="preserve">unaccompanied asylum seekers. </w:t>
      </w:r>
      <w:r w:rsidR="00F85B20" w:rsidRPr="008B1921">
        <w:rPr>
          <w:rFonts w:asciiTheme="majorHAnsi" w:eastAsiaTheme="minorEastAsia" w:hAnsiTheme="majorHAnsi" w:cs="Bookman Old Style"/>
          <w:sz w:val="24"/>
          <w:lang w:val="en-US" w:eastAsia="en-US"/>
        </w:rPr>
        <w:t xml:space="preserve">Elpis </w:t>
      </w:r>
      <w:r w:rsidR="00610E5C" w:rsidRPr="008B1921">
        <w:rPr>
          <w:rFonts w:asciiTheme="majorHAnsi" w:eastAsiaTheme="minorEastAsia" w:hAnsiTheme="majorHAnsi" w:cs="Bookman Old Style"/>
          <w:sz w:val="24"/>
          <w:lang w:val="en-US" w:eastAsia="en-US"/>
        </w:rPr>
        <w:t xml:space="preserve">works with service users to address </w:t>
      </w:r>
      <w:r w:rsidRPr="008B1921">
        <w:rPr>
          <w:rFonts w:asciiTheme="majorHAnsi" w:eastAsiaTheme="minorEastAsia" w:hAnsiTheme="majorHAnsi" w:cs="Bookman Old Style"/>
          <w:sz w:val="24"/>
          <w:lang w:val="en-US" w:eastAsia="en-US"/>
        </w:rPr>
        <w:t>id</w:t>
      </w:r>
      <w:r w:rsidR="00610E5C" w:rsidRPr="008B1921">
        <w:rPr>
          <w:rFonts w:asciiTheme="majorHAnsi" w:eastAsiaTheme="minorEastAsia" w:hAnsiTheme="majorHAnsi" w:cs="Bookman Old Style"/>
          <w:sz w:val="24"/>
          <w:lang w:val="en-US" w:eastAsia="en-US"/>
        </w:rPr>
        <w:t>entified and assessed needs through agreed support plans, delivering</w:t>
      </w:r>
      <w:r w:rsidRPr="008B1921">
        <w:rPr>
          <w:rFonts w:asciiTheme="majorHAnsi" w:eastAsiaTheme="minorEastAsia" w:hAnsiTheme="majorHAnsi" w:cs="Bookman Old Style"/>
          <w:sz w:val="24"/>
          <w:lang w:val="en-US" w:eastAsia="en-US"/>
        </w:rPr>
        <w:t xml:space="preserve"> a</w:t>
      </w:r>
      <w:r w:rsidR="00610E5C" w:rsidRPr="008B1921">
        <w:rPr>
          <w:rFonts w:asciiTheme="majorHAnsi" w:eastAsiaTheme="minorEastAsia" w:hAnsiTheme="majorHAnsi" w:cs="Bookman Old Style"/>
          <w:sz w:val="24"/>
          <w:lang w:val="en-US" w:eastAsia="en-US"/>
        </w:rPr>
        <w:t xml:space="preserve"> tailored service that </w:t>
      </w:r>
      <w:proofErr w:type="spellStart"/>
      <w:r w:rsidR="00610E5C" w:rsidRPr="008B1921">
        <w:rPr>
          <w:rFonts w:asciiTheme="majorHAnsi" w:eastAsiaTheme="minorEastAsia" w:hAnsiTheme="majorHAnsi" w:cs="Bookman Old Style"/>
          <w:sz w:val="24"/>
          <w:lang w:val="en-US" w:eastAsia="en-US"/>
        </w:rPr>
        <w:t>utilises</w:t>
      </w:r>
      <w:proofErr w:type="spellEnd"/>
      <w:r w:rsidR="007730D5" w:rsidRPr="008B1921">
        <w:rPr>
          <w:rFonts w:asciiTheme="majorHAnsi" w:eastAsiaTheme="minorEastAsia" w:hAnsiTheme="majorHAnsi" w:cs="Bookman Old Style"/>
          <w:sz w:val="24"/>
          <w:lang w:val="en-US" w:eastAsia="en-US"/>
        </w:rPr>
        <w:t xml:space="preserve"> Ladders to Success, GIRFEC and</w:t>
      </w:r>
      <w:r w:rsidRPr="008B1921">
        <w:rPr>
          <w:rFonts w:asciiTheme="majorHAnsi" w:eastAsiaTheme="minorEastAsia" w:hAnsiTheme="majorHAnsi" w:cs="Bookman Old Style"/>
          <w:sz w:val="24"/>
          <w:lang w:val="en-US" w:eastAsia="en-US"/>
        </w:rPr>
        <w:t xml:space="preserve"> SHANARRI Outcomes. </w:t>
      </w:r>
    </w:p>
    <w:p w14:paraId="371EE10D" w14:textId="5F0CDAFB" w:rsidR="001A7E6B" w:rsidRPr="001A7E6B" w:rsidRDefault="00F34646" w:rsidP="001A7E6B">
      <w:pPr>
        <w:widowControl w:val="0"/>
        <w:autoSpaceDE w:val="0"/>
        <w:autoSpaceDN w:val="0"/>
        <w:adjustRightInd w:val="0"/>
        <w:spacing w:after="240"/>
        <w:rPr>
          <w:rFonts w:asciiTheme="majorHAnsi" w:eastAsiaTheme="minorEastAsia" w:hAnsiTheme="majorHAnsi" w:cs="Bookman Old Style"/>
          <w:sz w:val="24"/>
          <w:lang w:val="en-US" w:eastAsia="en-US"/>
        </w:rPr>
      </w:pPr>
      <w:r w:rsidRPr="008B1921">
        <w:rPr>
          <w:rFonts w:asciiTheme="majorHAnsi" w:eastAsiaTheme="minorEastAsia" w:hAnsiTheme="majorHAnsi" w:cs="Bookman Old Style"/>
          <w:sz w:val="24"/>
          <w:lang w:val="en-US" w:eastAsia="en-US"/>
        </w:rPr>
        <w:t xml:space="preserve">The Moving </w:t>
      </w:r>
      <w:proofErr w:type="gramStart"/>
      <w:r w:rsidRPr="008B1921">
        <w:rPr>
          <w:rFonts w:asciiTheme="majorHAnsi" w:eastAsiaTheme="minorEastAsia" w:hAnsiTheme="majorHAnsi" w:cs="Bookman Old Style"/>
          <w:sz w:val="24"/>
          <w:lang w:val="en-US" w:eastAsia="en-US"/>
        </w:rPr>
        <w:t>On</w:t>
      </w:r>
      <w:proofErr w:type="gramEnd"/>
      <w:r w:rsidRPr="008B1921">
        <w:rPr>
          <w:rFonts w:asciiTheme="majorHAnsi" w:eastAsiaTheme="minorEastAsia" w:hAnsiTheme="majorHAnsi" w:cs="Bookman Old Style"/>
          <w:sz w:val="24"/>
          <w:lang w:val="en-US" w:eastAsia="en-US"/>
        </w:rPr>
        <w:t xml:space="preserve"> Project is a new development to further improve long-term outcome</w:t>
      </w:r>
      <w:r w:rsidR="001A7E6B">
        <w:rPr>
          <w:rFonts w:asciiTheme="majorHAnsi" w:eastAsiaTheme="minorEastAsia" w:hAnsiTheme="majorHAnsi" w:cs="Bookman Old Style"/>
          <w:sz w:val="24"/>
          <w:lang w:val="en-US" w:eastAsia="en-US"/>
        </w:rPr>
        <w:t>s</w:t>
      </w:r>
      <w:r w:rsidRPr="008B1921">
        <w:rPr>
          <w:rFonts w:asciiTheme="majorHAnsi" w:eastAsiaTheme="minorEastAsia" w:hAnsiTheme="majorHAnsi" w:cs="Bookman Old Style"/>
          <w:sz w:val="24"/>
          <w:lang w:val="en-US" w:eastAsia="en-US"/>
        </w:rPr>
        <w:t xml:space="preserve"> for </w:t>
      </w:r>
      <w:r w:rsidR="00F85B20" w:rsidRPr="008B1921">
        <w:rPr>
          <w:rFonts w:asciiTheme="majorHAnsi" w:eastAsiaTheme="minorEastAsia" w:hAnsiTheme="majorHAnsi" w:cs="Bookman Old Style"/>
          <w:sz w:val="24"/>
          <w:lang w:val="en-US" w:eastAsia="en-US"/>
        </w:rPr>
        <w:t xml:space="preserve">Elpis </w:t>
      </w:r>
      <w:r w:rsidRPr="008B1921">
        <w:rPr>
          <w:rFonts w:asciiTheme="majorHAnsi" w:eastAsiaTheme="minorEastAsia" w:hAnsiTheme="majorHAnsi" w:cs="Bookman Old Style"/>
          <w:sz w:val="24"/>
          <w:lang w:val="en-US" w:eastAsia="en-US"/>
        </w:rPr>
        <w:t xml:space="preserve">service users through enhancing in-house capacity in mental health, access to education and employment, and transitioning to independence. These areas were identified by young women living in Elpis as </w:t>
      </w:r>
      <w:r w:rsidR="007730D5" w:rsidRPr="008B1921">
        <w:rPr>
          <w:rFonts w:asciiTheme="majorHAnsi" w:eastAsiaTheme="minorEastAsia" w:hAnsiTheme="majorHAnsi" w:cs="Bookman Old Style"/>
          <w:sz w:val="24"/>
          <w:lang w:val="en-US" w:eastAsia="en-US"/>
        </w:rPr>
        <w:t xml:space="preserve">barriers to achieving personal change, and Elpis has undertaken extensive fundraising </w:t>
      </w:r>
      <w:r w:rsidR="008B1921">
        <w:rPr>
          <w:rFonts w:asciiTheme="majorHAnsi" w:eastAsiaTheme="minorEastAsia" w:hAnsiTheme="majorHAnsi" w:cs="Bookman Old Style"/>
          <w:sz w:val="24"/>
          <w:lang w:val="en-US" w:eastAsia="en-US"/>
        </w:rPr>
        <w:t>to establish</w:t>
      </w:r>
      <w:r w:rsidR="007730D5" w:rsidRPr="008B1921">
        <w:rPr>
          <w:rFonts w:asciiTheme="majorHAnsi" w:eastAsiaTheme="minorEastAsia" w:hAnsiTheme="majorHAnsi" w:cs="Bookman Old Style"/>
          <w:sz w:val="24"/>
          <w:lang w:val="en-US" w:eastAsia="en-US"/>
        </w:rPr>
        <w:t xml:space="preserve"> the Moving </w:t>
      </w:r>
      <w:proofErr w:type="gramStart"/>
      <w:r w:rsidR="007730D5" w:rsidRPr="008B1921">
        <w:rPr>
          <w:rFonts w:asciiTheme="majorHAnsi" w:eastAsiaTheme="minorEastAsia" w:hAnsiTheme="majorHAnsi" w:cs="Bookman Old Style"/>
          <w:sz w:val="24"/>
          <w:lang w:val="en-US" w:eastAsia="en-US"/>
        </w:rPr>
        <w:t>On</w:t>
      </w:r>
      <w:proofErr w:type="gramEnd"/>
      <w:r w:rsidR="007730D5" w:rsidRPr="008B1921">
        <w:rPr>
          <w:rFonts w:asciiTheme="majorHAnsi" w:eastAsiaTheme="minorEastAsia" w:hAnsiTheme="majorHAnsi" w:cs="Bookman Old Style"/>
          <w:sz w:val="24"/>
          <w:lang w:val="en-US" w:eastAsia="en-US"/>
        </w:rPr>
        <w:t xml:space="preserve"> Project and three new part-time posts – of which the Mental Health Worker is one</w:t>
      </w:r>
      <w:r w:rsidR="00BE40B2">
        <w:rPr>
          <w:rFonts w:asciiTheme="majorHAnsi" w:eastAsiaTheme="minorEastAsia" w:hAnsiTheme="majorHAnsi" w:cs="Bookman Old Style"/>
          <w:sz w:val="24"/>
          <w:lang w:val="en-US" w:eastAsia="en-US"/>
        </w:rPr>
        <w:t>. This post</w:t>
      </w:r>
      <w:r w:rsidR="001A7E6B">
        <w:rPr>
          <w:rFonts w:asciiTheme="majorHAnsi" w:eastAsiaTheme="minorEastAsia" w:hAnsiTheme="majorHAnsi" w:cs="Bookman Old Style"/>
          <w:sz w:val="24"/>
          <w:lang w:val="en-US" w:eastAsia="en-US"/>
        </w:rPr>
        <w:t xml:space="preserve"> is funded by the Bank of Scotland Foundation.</w:t>
      </w:r>
    </w:p>
    <w:p w14:paraId="26E9ED77" w14:textId="77777777" w:rsidR="002B01A3" w:rsidRPr="008B1921" w:rsidRDefault="002B01A3" w:rsidP="001A7E6B">
      <w:pPr>
        <w:widowControl w:val="0"/>
        <w:autoSpaceDE w:val="0"/>
        <w:autoSpaceDN w:val="0"/>
        <w:adjustRightInd w:val="0"/>
        <w:spacing w:after="240"/>
        <w:rPr>
          <w:rFonts w:asciiTheme="majorHAnsi" w:eastAsiaTheme="minorEastAsia" w:hAnsiTheme="majorHAnsi" w:cs="Times"/>
          <w:sz w:val="24"/>
          <w:lang w:val="en-US" w:eastAsia="en-US"/>
        </w:rPr>
      </w:pPr>
      <w:r w:rsidRPr="008B1921">
        <w:rPr>
          <w:rFonts w:asciiTheme="majorHAnsi" w:eastAsiaTheme="minorEastAsia" w:hAnsiTheme="majorHAnsi" w:cs="Bookman Old Style"/>
          <w:b/>
          <w:bCs/>
          <w:sz w:val="24"/>
          <w:lang w:val="en-US" w:eastAsia="en-US"/>
        </w:rPr>
        <w:t xml:space="preserve">Job Purpose: </w:t>
      </w:r>
    </w:p>
    <w:p w14:paraId="20D41C4A" w14:textId="16A70004" w:rsidR="001A7E6B" w:rsidRDefault="002E2914" w:rsidP="001A7E6B">
      <w:pPr>
        <w:rPr>
          <w:rFonts w:asciiTheme="majorHAnsi" w:eastAsiaTheme="minorEastAsia" w:hAnsiTheme="majorHAnsi" w:cs="Bookman Old Style"/>
          <w:sz w:val="24"/>
          <w:lang w:val="en-US" w:eastAsia="en-US"/>
        </w:rPr>
      </w:pPr>
      <w:r w:rsidRPr="008B1921">
        <w:rPr>
          <w:rFonts w:asciiTheme="majorHAnsi" w:hAnsiTheme="majorHAnsi"/>
          <w:sz w:val="24"/>
        </w:rPr>
        <w:t>To improve the mental health outcomes of Elpis residents, and to enhance overall organizational capacity, with the aim</w:t>
      </w:r>
      <w:r w:rsidRPr="008B1921">
        <w:rPr>
          <w:rFonts w:asciiTheme="majorHAnsi" w:eastAsiaTheme="minorEastAsia" w:hAnsiTheme="majorHAnsi" w:cs="Bookman Old Style"/>
          <w:sz w:val="24"/>
          <w:lang w:val="en-US" w:eastAsia="en-US"/>
        </w:rPr>
        <w:t xml:space="preserve"> to redress often long-term barriers that impact upon young women’s potential and life outcomes.</w:t>
      </w:r>
    </w:p>
    <w:p w14:paraId="762239AB" w14:textId="77777777" w:rsidR="00BE40B2" w:rsidRDefault="00BE40B2" w:rsidP="001A7E6B">
      <w:pPr>
        <w:rPr>
          <w:rFonts w:asciiTheme="majorHAnsi" w:eastAsiaTheme="minorEastAsia" w:hAnsiTheme="majorHAnsi" w:cs="Bookman Old Style"/>
          <w:sz w:val="24"/>
          <w:lang w:val="en-US" w:eastAsia="en-US"/>
        </w:rPr>
      </w:pPr>
    </w:p>
    <w:p w14:paraId="1A0B3974" w14:textId="77777777" w:rsidR="00BE40B2" w:rsidRDefault="00BE40B2" w:rsidP="001A7E6B">
      <w:pPr>
        <w:rPr>
          <w:rFonts w:asciiTheme="majorHAnsi" w:eastAsiaTheme="minorEastAsia" w:hAnsiTheme="majorHAnsi" w:cs="Bookman Old Style"/>
          <w:sz w:val="24"/>
          <w:lang w:val="en-US" w:eastAsia="en-US"/>
        </w:rPr>
      </w:pPr>
    </w:p>
    <w:p w14:paraId="3BA7D302" w14:textId="77777777" w:rsidR="00BE40B2" w:rsidRDefault="00BE40B2" w:rsidP="001A7E6B">
      <w:pPr>
        <w:rPr>
          <w:rFonts w:asciiTheme="majorHAnsi" w:hAnsiTheme="majorHAnsi"/>
          <w:sz w:val="24"/>
        </w:rPr>
      </w:pPr>
    </w:p>
    <w:p w14:paraId="1FB8552C" w14:textId="77777777" w:rsidR="001A7E6B" w:rsidRPr="001A7E6B" w:rsidRDefault="001A7E6B" w:rsidP="001A7E6B">
      <w:pPr>
        <w:rPr>
          <w:rFonts w:asciiTheme="majorHAnsi" w:hAnsiTheme="majorHAnsi"/>
          <w:sz w:val="24"/>
        </w:rPr>
      </w:pPr>
    </w:p>
    <w:p w14:paraId="12610AF0" w14:textId="77F83F42" w:rsidR="002B01A3" w:rsidRPr="008B1921" w:rsidRDefault="002B01A3" w:rsidP="001A7E6B">
      <w:pPr>
        <w:widowControl w:val="0"/>
        <w:tabs>
          <w:tab w:val="left" w:pos="220"/>
          <w:tab w:val="left" w:pos="720"/>
        </w:tabs>
        <w:autoSpaceDE w:val="0"/>
        <w:autoSpaceDN w:val="0"/>
        <w:adjustRightInd w:val="0"/>
        <w:spacing w:after="293"/>
        <w:rPr>
          <w:rFonts w:asciiTheme="majorHAnsi" w:hAnsiTheme="majorHAnsi"/>
          <w:sz w:val="24"/>
        </w:rPr>
      </w:pPr>
      <w:r w:rsidRPr="008B1921">
        <w:rPr>
          <w:rFonts w:asciiTheme="majorHAnsi" w:eastAsiaTheme="minorEastAsia" w:hAnsiTheme="majorHAnsi" w:cs="Bookman Old Style"/>
          <w:b/>
          <w:bCs/>
          <w:sz w:val="24"/>
          <w:lang w:val="en-US" w:eastAsia="en-US"/>
        </w:rPr>
        <w:t xml:space="preserve">Key Responsibilities: </w:t>
      </w:r>
    </w:p>
    <w:p w14:paraId="692FA200" w14:textId="3056D296" w:rsidR="002E2914" w:rsidRPr="008B1921" w:rsidRDefault="002E2914" w:rsidP="001A7E6B">
      <w:pPr>
        <w:pStyle w:val="ListParagraph"/>
        <w:numPr>
          <w:ilvl w:val="0"/>
          <w:numId w:val="10"/>
        </w:numPr>
        <w:tabs>
          <w:tab w:val="left" w:pos="426"/>
        </w:tabs>
        <w:rPr>
          <w:rFonts w:asciiTheme="majorHAnsi" w:hAnsiTheme="majorHAnsi"/>
          <w:sz w:val="24"/>
        </w:rPr>
      </w:pPr>
      <w:r w:rsidRPr="008B1921">
        <w:rPr>
          <w:rFonts w:asciiTheme="majorHAnsi" w:hAnsiTheme="majorHAnsi"/>
          <w:sz w:val="24"/>
        </w:rPr>
        <w:t xml:space="preserve">To provide 1:1 and group-work support for Elpis residents to address emotional and mental health issues as part of individual care </w:t>
      </w:r>
      <w:proofErr w:type="gramStart"/>
      <w:r w:rsidRPr="008B1921">
        <w:rPr>
          <w:rFonts w:asciiTheme="majorHAnsi" w:hAnsiTheme="majorHAnsi"/>
          <w:sz w:val="24"/>
        </w:rPr>
        <w:t>plans, and</w:t>
      </w:r>
      <w:proofErr w:type="gramEnd"/>
      <w:r w:rsidRPr="008B1921">
        <w:rPr>
          <w:rFonts w:asciiTheme="majorHAnsi" w:hAnsiTheme="majorHAnsi"/>
          <w:sz w:val="24"/>
        </w:rPr>
        <w:t xml:space="preserve"> assess and monitor outcomes. </w:t>
      </w:r>
      <w:r w:rsidRPr="008B1921">
        <w:rPr>
          <w:rFonts w:asciiTheme="majorHAnsi" w:eastAsiaTheme="minorEastAsia" w:hAnsiTheme="majorHAnsi" w:cs="Times"/>
          <w:sz w:val="24"/>
          <w:lang w:val="en-US" w:eastAsia="en-US"/>
        </w:rPr>
        <w:t>This will be both planned and ad-</w:t>
      </w:r>
      <w:proofErr w:type="gramStart"/>
      <w:r w:rsidRPr="008B1921">
        <w:rPr>
          <w:rFonts w:asciiTheme="majorHAnsi" w:eastAsiaTheme="minorEastAsia" w:hAnsiTheme="majorHAnsi" w:cs="Times"/>
          <w:sz w:val="24"/>
          <w:lang w:val="en-US" w:eastAsia="en-US"/>
        </w:rPr>
        <w:t>hoc, and</w:t>
      </w:r>
      <w:proofErr w:type="gramEnd"/>
      <w:r w:rsidRPr="008B1921">
        <w:rPr>
          <w:rFonts w:asciiTheme="majorHAnsi" w:eastAsiaTheme="minorEastAsia" w:hAnsiTheme="majorHAnsi" w:cs="Times"/>
          <w:sz w:val="24"/>
          <w:lang w:val="en-US" w:eastAsia="en-US"/>
        </w:rPr>
        <w:t xml:space="preserve"> will use a variety of person-</w:t>
      </w:r>
      <w:proofErr w:type="spellStart"/>
      <w:r w:rsidRPr="008B1921">
        <w:rPr>
          <w:rFonts w:asciiTheme="majorHAnsi" w:eastAsiaTheme="minorEastAsia" w:hAnsiTheme="majorHAnsi" w:cs="Times"/>
          <w:sz w:val="24"/>
          <w:lang w:val="en-US" w:eastAsia="en-US"/>
        </w:rPr>
        <w:t>centred</w:t>
      </w:r>
      <w:proofErr w:type="spellEnd"/>
      <w:r w:rsidRPr="008B1921">
        <w:rPr>
          <w:rFonts w:asciiTheme="majorHAnsi" w:eastAsiaTheme="minorEastAsia" w:hAnsiTheme="majorHAnsi" w:cs="Times"/>
          <w:sz w:val="24"/>
          <w:lang w:val="en-US" w:eastAsia="en-US"/>
        </w:rPr>
        <w:t xml:space="preserve"> techniques and approaches.</w:t>
      </w:r>
    </w:p>
    <w:p w14:paraId="40C70E3C" w14:textId="0C17EE81" w:rsidR="002E2914" w:rsidRPr="008B1921" w:rsidRDefault="002E2914" w:rsidP="001A7E6B">
      <w:pPr>
        <w:pStyle w:val="ListParagraph"/>
        <w:numPr>
          <w:ilvl w:val="0"/>
          <w:numId w:val="10"/>
        </w:numPr>
        <w:rPr>
          <w:rFonts w:asciiTheme="majorHAnsi" w:hAnsiTheme="majorHAnsi"/>
          <w:sz w:val="24"/>
        </w:rPr>
      </w:pPr>
      <w:r w:rsidRPr="008B1921">
        <w:rPr>
          <w:rFonts w:asciiTheme="majorHAnsi" w:hAnsiTheme="majorHAnsi"/>
          <w:sz w:val="24"/>
        </w:rPr>
        <w:t xml:space="preserve">To receive and manage internal referrals with priority for young women whose mental health is currently fragile, and/or that has historical origins, and/or that is having a detrimental impact on options for independence. </w:t>
      </w:r>
    </w:p>
    <w:p w14:paraId="3E42C713" w14:textId="0B39B2C4" w:rsidR="002E2914" w:rsidRPr="00BE40B2" w:rsidRDefault="002E2914" w:rsidP="00BE40B2">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u</w:t>
      </w:r>
      <w:r w:rsidR="008A6AC8" w:rsidRPr="008B1921">
        <w:rPr>
          <w:rFonts w:asciiTheme="majorHAnsi" w:eastAsiaTheme="minorEastAsia" w:hAnsiTheme="majorHAnsi" w:cs="Times"/>
          <w:sz w:val="24"/>
          <w:lang w:val="en-US" w:eastAsia="en-US"/>
        </w:rPr>
        <w:t>ndertake an individual assessment of, and with, each Elpis service user to identify their emotional and mental health support needs and develop an appropriate plan of support and interventions in response</w:t>
      </w:r>
      <w:r w:rsidR="001A7E6B">
        <w:rPr>
          <w:rFonts w:asciiTheme="majorHAnsi" w:eastAsiaTheme="minorEastAsia" w:hAnsiTheme="majorHAnsi" w:cs="Times"/>
          <w:sz w:val="24"/>
          <w:lang w:val="en-US" w:eastAsia="en-US"/>
        </w:rPr>
        <w:t>.</w:t>
      </w:r>
      <w:r w:rsidR="00BE40B2">
        <w:rPr>
          <w:rFonts w:asciiTheme="majorHAnsi" w:eastAsiaTheme="minorEastAsia" w:hAnsiTheme="majorHAnsi" w:cs="Times"/>
          <w:sz w:val="24"/>
          <w:lang w:val="en-US" w:eastAsia="en-US"/>
        </w:rPr>
        <w:t xml:space="preserve"> </w:t>
      </w:r>
      <w:r w:rsidR="007730D5" w:rsidRPr="00BE40B2">
        <w:rPr>
          <w:rFonts w:asciiTheme="majorHAnsi" w:eastAsiaTheme="minorEastAsia" w:hAnsiTheme="majorHAnsi" w:cs="Times"/>
          <w:sz w:val="24"/>
          <w:lang w:val="en-US" w:eastAsia="en-US"/>
        </w:rPr>
        <w:t>This is likely to include a range of coping strategies and techniques.</w:t>
      </w:r>
    </w:p>
    <w:p w14:paraId="479115DA" w14:textId="4C667504" w:rsidR="002E2914" w:rsidRPr="008B1921" w:rsidRDefault="002E2914" w:rsidP="001A7E6B">
      <w:pPr>
        <w:pStyle w:val="ListParagraph"/>
        <w:numPr>
          <w:ilvl w:val="0"/>
          <w:numId w:val="10"/>
        </w:numPr>
        <w:rPr>
          <w:rFonts w:asciiTheme="majorHAnsi" w:hAnsiTheme="majorHAnsi"/>
          <w:sz w:val="24"/>
        </w:rPr>
      </w:pPr>
      <w:r w:rsidRPr="008B1921">
        <w:rPr>
          <w:rFonts w:asciiTheme="majorHAnsi" w:hAnsiTheme="majorHAnsi"/>
          <w:sz w:val="24"/>
        </w:rPr>
        <w:t xml:space="preserve">To liaise with, and refer to, specialist </w:t>
      </w:r>
      <w:r w:rsidR="00BE40B2">
        <w:rPr>
          <w:rFonts w:asciiTheme="majorHAnsi" w:hAnsiTheme="majorHAnsi"/>
          <w:sz w:val="24"/>
        </w:rPr>
        <w:t xml:space="preserve">external </w:t>
      </w:r>
      <w:r w:rsidRPr="008B1921">
        <w:rPr>
          <w:rFonts w:asciiTheme="majorHAnsi" w:hAnsiTheme="majorHAnsi"/>
          <w:sz w:val="24"/>
        </w:rPr>
        <w:t>services such as CAMHS, Trauma Team etc.</w:t>
      </w:r>
    </w:p>
    <w:p w14:paraId="6B7D1A54" w14:textId="13ACEAEB" w:rsidR="002E2914" w:rsidRPr="00BE40B2" w:rsidRDefault="002E2914" w:rsidP="00BE40B2">
      <w:pPr>
        <w:pStyle w:val="ListParagraph"/>
        <w:numPr>
          <w:ilvl w:val="0"/>
          <w:numId w:val="10"/>
        </w:numPr>
        <w:rPr>
          <w:rFonts w:asciiTheme="majorHAnsi" w:eastAsiaTheme="minorEastAsia" w:hAnsiTheme="majorHAnsi" w:cs="Bookman Old Style"/>
          <w:sz w:val="24"/>
          <w:lang w:val="en-US" w:eastAsia="en-US"/>
        </w:rPr>
      </w:pPr>
      <w:r w:rsidRPr="008B1921">
        <w:rPr>
          <w:rFonts w:asciiTheme="majorHAnsi" w:hAnsiTheme="majorHAnsi"/>
          <w:sz w:val="24"/>
        </w:rPr>
        <w:t xml:space="preserve">To work alongside the </w:t>
      </w:r>
      <w:r w:rsidR="001A7E6B">
        <w:rPr>
          <w:rFonts w:asciiTheme="majorHAnsi" w:hAnsiTheme="majorHAnsi"/>
          <w:sz w:val="24"/>
        </w:rPr>
        <w:t xml:space="preserve">full </w:t>
      </w:r>
      <w:r w:rsidRPr="008B1921">
        <w:rPr>
          <w:rFonts w:asciiTheme="majorHAnsi" w:hAnsiTheme="majorHAnsi"/>
          <w:sz w:val="24"/>
        </w:rPr>
        <w:t>Elpis team, pro</w:t>
      </w:r>
      <w:r w:rsidR="001A7E6B">
        <w:rPr>
          <w:rFonts w:asciiTheme="majorHAnsi" w:hAnsiTheme="majorHAnsi"/>
          <w:sz w:val="24"/>
        </w:rPr>
        <w:t xml:space="preserve">viding training and guidance </w:t>
      </w:r>
      <w:r w:rsidR="00BE40B2">
        <w:rPr>
          <w:rFonts w:asciiTheme="majorHAnsi" w:hAnsiTheme="majorHAnsi"/>
          <w:sz w:val="24"/>
        </w:rPr>
        <w:t xml:space="preserve">in supporting residents with their emotional and mental health issues </w:t>
      </w:r>
      <w:r w:rsidR="004C0FBC" w:rsidRPr="00BE40B2">
        <w:rPr>
          <w:rFonts w:asciiTheme="majorHAnsi" w:eastAsiaTheme="minorEastAsia" w:hAnsiTheme="majorHAnsi" w:cs="Bookman Old Style"/>
          <w:sz w:val="24"/>
          <w:lang w:val="en-US" w:eastAsia="en-US"/>
        </w:rPr>
        <w:t xml:space="preserve">including </w:t>
      </w:r>
      <w:r w:rsidR="00BE40B2">
        <w:rPr>
          <w:rFonts w:asciiTheme="majorHAnsi" w:eastAsiaTheme="minorEastAsia" w:hAnsiTheme="majorHAnsi" w:cs="Bookman Old Style"/>
          <w:sz w:val="24"/>
          <w:lang w:val="en-US" w:eastAsia="en-US"/>
        </w:rPr>
        <w:t xml:space="preserve">aggression, </w:t>
      </w:r>
      <w:r w:rsidR="002B01A3" w:rsidRPr="00BE40B2">
        <w:rPr>
          <w:rFonts w:asciiTheme="majorHAnsi" w:eastAsiaTheme="minorEastAsia" w:hAnsiTheme="majorHAnsi" w:cs="Bookman Old Style"/>
          <w:sz w:val="24"/>
          <w:lang w:val="en-US" w:eastAsia="en-US"/>
        </w:rPr>
        <w:t xml:space="preserve">challenging </w:t>
      </w:r>
      <w:proofErr w:type="spellStart"/>
      <w:r w:rsidR="004C0FBC" w:rsidRPr="00BE40B2">
        <w:rPr>
          <w:rFonts w:asciiTheme="majorHAnsi" w:eastAsiaTheme="minorEastAsia" w:hAnsiTheme="majorHAnsi" w:cs="Bookman Old Style"/>
          <w:sz w:val="24"/>
          <w:lang w:val="en-US" w:eastAsia="en-US"/>
        </w:rPr>
        <w:t>behavio</w:t>
      </w:r>
      <w:r w:rsidR="007730D5" w:rsidRPr="00BE40B2">
        <w:rPr>
          <w:rFonts w:asciiTheme="majorHAnsi" w:eastAsiaTheme="minorEastAsia" w:hAnsiTheme="majorHAnsi" w:cs="Bookman Old Style"/>
          <w:sz w:val="24"/>
          <w:lang w:val="en-US" w:eastAsia="en-US"/>
        </w:rPr>
        <w:t>u</w:t>
      </w:r>
      <w:r w:rsidR="004C0FBC" w:rsidRPr="00BE40B2">
        <w:rPr>
          <w:rFonts w:asciiTheme="majorHAnsi" w:eastAsiaTheme="minorEastAsia" w:hAnsiTheme="majorHAnsi" w:cs="Bookman Old Style"/>
          <w:sz w:val="24"/>
          <w:lang w:val="en-US" w:eastAsia="en-US"/>
        </w:rPr>
        <w:t>r</w:t>
      </w:r>
      <w:proofErr w:type="spellEnd"/>
      <w:r w:rsidR="004C0FBC" w:rsidRPr="00BE40B2">
        <w:rPr>
          <w:rFonts w:asciiTheme="majorHAnsi" w:eastAsiaTheme="minorEastAsia" w:hAnsiTheme="majorHAnsi" w:cs="Bookman Old Style"/>
          <w:sz w:val="24"/>
          <w:lang w:val="en-US" w:eastAsia="en-US"/>
        </w:rPr>
        <w:t xml:space="preserve">, self-harm </w:t>
      </w:r>
      <w:proofErr w:type="spellStart"/>
      <w:r w:rsidR="004C0FBC" w:rsidRPr="00BE40B2">
        <w:rPr>
          <w:rFonts w:asciiTheme="majorHAnsi" w:eastAsiaTheme="minorEastAsia" w:hAnsiTheme="majorHAnsi" w:cs="Bookman Old Style"/>
          <w:sz w:val="24"/>
          <w:lang w:val="en-US" w:eastAsia="en-US"/>
        </w:rPr>
        <w:t>etc</w:t>
      </w:r>
      <w:proofErr w:type="spellEnd"/>
      <w:r w:rsidR="004C0FBC" w:rsidRPr="00BE40B2">
        <w:rPr>
          <w:rFonts w:asciiTheme="majorHAnsi" w:eastAsiaTheme="minorEastAsia" w:hAnsiTheme="majorHAnsi" w:cs="Bookman Old Style"/>
          <w:sz w:val="24"/>
          <w:lang w:val="en-US" w:eastAsia="en-US"/>
        </w:rPr>
        <w:t>, to ensure the minimization of risk for all service users</w:t>
      </w:r>
      <w:r w:rsidRPr="00BE40B2">
        <w:rPr>
          <w:rFonts w:asciiTheme="majorHAnsi" w:eastAsiaTheme="minorEastAsia" w:hAnsiTheme="majorHAnsi" w:cs="Bookman Old Style"/>
          <w:sz w:val="24"/>
          <w:lang w:val="en-US" w:eastAsia="en-US"/>
        </w:rPr>
        <w:t>.</w:t>
      </w:r>
    </w:p>
    <w:p w14:paraId="7AD0E1CF" w14:textId="77777777"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Bookman Old Style"/>
          <w:sz w:val="24"/>
          <w:lang w:val="en-US" w:eastAsia="en-US"/>
        </w:rPr>
        <w:t>To u</w:t>
      </w:r>
      <w:r w:rsidR="002B01A3" w:rsidRPr="008B1921">
        <w:rPr>
          <w:rFonts w:asciiTheme="majorHAnsi" w:eastAsiaTheme="minorEastAsia" w:hAnsiTheme="majorHAnsi" w:cs="Bookman Old Style"/>
          <w:sz w:val="24"/>
          <w:lang w:val="en-US" w:eastAsia="en-US"/>
        </w:rPr>
        <w:t xml:space="preserve">se own initiative </w:t>
      </w:r>
      <w:r w:rsidR="004C0FBC" w:rsidRPr="008B1921">
        <w:rPr>
          <w:rFonts w:asciiTheme="majorHAnsi" w:eastAsiaTheme="minorEastAsia" w:hAnsiTheme="majorHAnsi" w:cs="Bookman Old Style"/>
          <w:sz w:val="24"/>
          <w:lang w:val="en-US" w:eastAsia="en-US"/>
        </w:rPr>
        <w:t xml:space="preserve">when lone working </w:t>
      </w:r>
      <w:r w:rsidR="002B01A3" w:rsidRPr="008B1921">
        <w:rPr>
          <w:rFonts w:asciiTheme="majorHAnsi" w:eastAsiaTheme="minorEastAsia" w:hAnsiTheme="majorHAnsi" w:cs="Bookman Old Style"/>
          <w:sz w:val="24"/>
          <w:lang w:val="en-US" w:eastAsia="en-US"/>
        </w:rPr>
        <w:t xml:space="preserve">to support service users’ complex issues, and make decisions based on current assessments of risk, following set risk assessments protocols and procedures. </w:t>
      </w:r>
      <w:r w:rsidR="002B01A3" w:rsidRPr="008B1921">
        <w:rPr>
          <w:rFonts w:asciiTheme="majorHAnsi" w:eastAsiaTheme="minorEastAsia" w:hAnsiTheme="majorHAnsi" w:cs="Times"/>
          <w:sz w:val="24"/>
          <w:lang w:val="en-US" w:eastAsia="en-US"/>
        </w:rPr>
        <w:t> </w:t>
      </w:r>
    </w:p>
    <w:p w14:paraId="634BA766" w14:textId="5979DE6A"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c</w:t>
      </w:r>
      <w:r w:rsidR="002B01A3" w:rsidRPr="008B1921">
        <w:rPr>
          <w:rFonts w:asciiTheme="majorHAnsi" w:eastAsiaTheme="minorEastAsia" w:hAnsiTheme="majorHAnsi" w:cs="Bookman Old Style"/>
          <w:sz w:val="24"/>
          <w:lang w:val="en-US" w:eastAsia="en-US"/>
        </w:rPr>
        <w:t xml:space="preserve">omplete and update all relevant paperwork </w:t>
      </w:r>
      <w:r w:rsidR="008B1921" w:rsidRPr="008B1921">
        <w:rPr>
          <w:rFonts w:asciiTheme="majorHAnsi" w:eastAsiaTheme="minorEastAsia" w:hAnsiTheme="majorHAnsi" w:cs="Bookman Old Style"/>
          <w:sz w:val="24"/>
          <w:lang w:val="en-US" w:eastAsia="en-US"/>
        </w:rPr>
        <w:t xml:space="preserve">and record-keeping </w:t>
      </w:r>
      <w:r w:rsidR="002B01A3" w:rsidRPr="008B1921">
        <w:rPr>
          <w:rFonts w:asciiTheme="majorHAnsi" w:eastAsiaTheme="minorEastAsia" w:hAnsiTheme="majorHAnsi" w:cs="Bookman Old Style"/>
          <w:sz w:val="24"/>
          <w:lang w:val="en-US" w:eastAsia="en-US"/>
        </w:rPr>
        <w:t>including risk assessments and case notes for service users, complying with National Care Standards, SSSC Codes of Practice, GIRFEC model of outco</w:t>
      </w:r>
      <w:r w:rsidR="004C0FBC" w:rsidRPr="008B1921">
        <w:rPr>
          <w:rFonts w:asciiTheme="majorHAnsi" w:eastAsiaTheme="minorEastAsia" w:hAnsiTheme="majorHAnsi" w:cs="Bookman Old Style"/>
          <w:sz w:val="24"/>
          <w:lang w:val="en-US" w:eastAsia="en-US"/>
        </w:rPr>
        <w:t>mes (SHANARRI) to ensure person-</w:t>
      </w:r>
      <w:proofErr w:type="spellStart"/>
      <w:r w:rsidR="001A7E6B">
        <w:rPr>
          <w:rFonts w:asciiTheme="majorHAnsi" w:eastAsiaTheme="minorEastAsia" w:hAnsiTheme="majorHAnsi" w:cs="Bookman Old Style"/>
          <w:sz w:val="24"/>
          <w:lang w:val="en-US" w:eastAsia="en-US"/>
        </w:rPr>
        <w:t>centred</w:t>
      </w:r>
      <w:proofErr w:type="spellEnd"/>
      <w:r w:rsidR="001A7E6B">
        <w:rPr>
          <w:rFonts w:asciiTheme="majorHAnsi" w:eastAsiaTheme="minorEastAsia" w:hAnsiTheme="majorHAnsi" w:cs="Bookman Old Style"/>
          <w:sz w:val="24"/>
          <w:lang w:val="en-US" w:eastAsia="en-US"/>
        </w:rPr>
        <w:t xml:space="preserve"> service delivery and </w:t>
      </w:r>
      <w:r w:rsidR="002B01A3" w:rsidRPr="008B1921">
        <w:rPr>
          <w:rFonts w:asciiTheme="majorHAnsi" w:eastAsiaTheme="minorEastAsia" w:hAnsiTheme="majorHAnsi" w:cs="Bookman Old Style"/>
          <w:sz w:val="24"/>
          <w:lang w:val="en-US" w:eastAsia="en-US"/>
        </w:rPr>
        <w:t xml:space="preserve">meet service aims. </w:t>
      </w:r>
    </w:p>
    <w:p w14:paraId="401CB7E4" w14:textId="0F084E20" w:rsidR="002E2914" w:rsidRPr="002728ED" w:rsidRDefault="002E2914" w:rsidP="002728ED">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i</w:t>
      </w:r>
      <w:r w:rsidR="002728ED">
        <w:rPr>
          <w:rFonts w:asciiTheme="majorHAnsi" w:eastAsiaTheme="minorEastAsia" w:hAnsiTheme="majorHAnsi" w:cs="Bookman Old Style"/>
          <w:sz w:val="24"/>
          <w:lang w:val="en-US" w:eastAsia="en-US"/>
        </w:rPr>
        <w:t xml:space="preserve">nform Elpis Manager or Assistant </w:t>
      </w:r>
      <w:r w:rsidRPr="002728ED">
        <w:rPr>
          <w:rFonts w:asciiTheme="majorHAnsi" w:eastAsiaTheme="minorEastAsia" w:hAnsiTheme="majorHAnsi" w:cs="Bookman Old Style"/>
          <w:sz w:val="24"/>
          <w:lang w:val="en-US" w:eastAsia="en-US"/>
        </w:rPr>
        <w:t>Managers</w:t>
      </w:r>
      <w:r w:rsidR="002B01A3" w:rsidRPr="002728ED">
        <w:rPr>
          <w:rFonts w:asciiTheme="majorHAnsi" w:eastAsiaTheme="minorEastAsia" w:hAnsiTheme="majorHAnsi" w:cs="Bookman Old Style"/>
          <w:sz w:val="24"/>
          <w:lang w:val="en-US" w:eastAsia="en-US"/>
        </w:rPr>
        <w:t xml:space="preserve"> of any areas of concern or significant change when delivering service user support, to ensure that appropriate risk assessment is undertaken. </w:t>
      </w:r>
      <w:r w:rsidR="002B01A3" w:rsidRPr="002728ED">
        <w:rPr>
          <w:rFonts w:asciiTheme="majorHAnsi" w:eastAsiaTheme="minorEastAsia" w:hAnsiTheme="majorHAnsi" w:cs="Times"/>
          <w:sz w:val="24"/>
          <w:lang w:val="en-US" w:eastAsia="en-US"/>
        </w:rPr>
        <w:t> </w:t>
      </w:r>
    </w:p>
    <w:p w14:paraId="736938FE" w14:textId="77777777"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 xml:space="preserve">To </w:t>
      </w:r>
      <w:r w:rsidRPr="008B1921">
        <w:rPr>
          <w:rFonts w:asciiTheme="majorHAnsi" w:eastAsiaTheme="minorEastAsia" w:hAnsiTheme="majorHAnsi" w:cs="Bookman Old Style"/>
          <w:sz w:val="24"/>
          <w:lang w:val="en-US" w:eastAsia="en-US"/>
        </w:rPr>
        <w:t>c</w:t>
      </w:r>
      <w:r w:rsidR="002B01A3" w:rsidRPr="008B1921">
        <w:rPr>
          <w:rFonts w:asciiTheme="majorHAnsi" w:eastAsiaTheme="minorEastAsia" w:hAnsiTheme="majorHAnsi" w:cs="Bookman Old Style"/>
          <w:sz w:val="24"/>
          <w:lang w:val="en-US" w:eastAsia="en-US"/>
        </w:rPr>
        <w:t xml:space="preserve">arry out all duties in compliance with Elpis Trust’s policies and procedures. </w:t>
      </w:r>
      <w:r w:rsidR="002B01A3" w:rsidRPr="008B1921">
        <w:rPr>
          <w:rFonts w:asciiTheme="majorHAnsi" w:eastAsiaTheme="minorEastAsia" w:hAnsiTheme="majorHAnsi" w:cs="Times"/>
          <w:sz w:val="24"/>
          <w:lang w:val="en-US" w:eastAsia="en-US"/>
        </w:rPr>
        <w:t> </w:t>
      </w:r>
    </w:p>
    <w:p w14:paraId="795286FF" w14:textId="77777777"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a</w:t>
      </w:r>
      <w:r w:rsidR="002B01A3" w:rsidRPr="008B1921">
        <w:rPr>
          <w:rFonts w:asciiTheme="majorHAnsi" w:eastAsiaTheme="minorEastAsia" w:hAnsiTheme="majorHAnsi" w:cs="Bookman Old Style"/>
          <w:sz w:val="24"/>
          <w:lang w:val="en-US" w:eastAsia="en-US"/>
        </w:rPr>
        <w:t xml:space="preserve">ctively participate in monthly </w:t>
      </w:r>
      <w:r w:rsidR="004C0FBC" w:rsidRPr="008B1921">
        <w:rPr>
          <w:rFonts w:asciiTheme="majorHAnsi" w:eastAsiaTheme="minorEastAsia" w:hAnsiTheme="majorHAnsi" w:cs="Bookman Old Style"/>
          <w:sz w:val="24"/>
          <w:lang w:val="en-US" w:eastAsia="en-US"/>
        </w:rPr>
        <w:t>in-house support and</w:t>
      </w:r>
      <w:r w:rsidR="002B01A3" w:rsidRPr="008B1921">
        <w:rPr>
          <w:rFonts w:asciiTheme="majorHAnsi" w:eastAsiaTheme="minorEastAsia" w:hAnsiTheme="majorHAnsi" w:cs="Bookman Old Style"/>
          <w:sz w:val="24"/>
          <w:lang w:val="en-US" w:eastAsia="en-US"/>
        </w:rPr>
        <w:t xml:space="preserve"> </w:t>
      </w:r>
      <w:r w:rsidR="004C0FBC" w:rsidRPr="008B1921">
        <w:rPr>
          <w:rFonts w:asciiTheme="majorHAnsi" w:eastAsiaTheme="minorEastAsia" w:hAnsiTheme="majorHAnsi" w:cs="Bookman Old Style"/>
          <w:sz w:val="24"/>
          <w:lang w:val="en-US" w:eastAsia="en-US"/>
        </w:rPr>
        <w:t>external supervision and continued professional development as appropriate.</w:t>
      </w:r>
    </w:p>
    <w:p w14:paraId="1E92993E" w14:textId="11A4077A"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Bookman Old Style"/>
          <w:sz w:val="24"/>
          <w:lang w:val="en-US" w:eastAsia="en-US"/>
        </w:rPr>
        <w:t>To w</w:t>
      </w:r>
      <w:r w:rsidR="002B01A3" w:rsidRPr="008B1921">
        <w:rPr>
          <w:rFonts w:asciiTheme="majorHAnsi" w:eastAsiaTheme="minorEastAsia" w:hAnsiTheme="majorHAnsi" w:cs="Bookman Old Style"/>
          <w:sz w:val="24"/>
          <w:lang w:val="en-US" w:eastAsia="en-US"/>
        </w:rPr>
        <w:t>ork closely with</w:t>
      </w:r>
      <w:r w:rsidRPr="008B1921">
        <w:rPr>
          <w:rFonts w:asciiTheme="majorHAnsi" w:eastAsiaTheme="minorEastAsia" w:hAnsiTheme="majorHAnsi" w:cs="Bookman Old Style"/>
          <w:sz w:val="24"/>
          <w:lang w:val="en-US" w:eastAsia="en-US"/>
        </w:rPr>
        <w:t>,</w:t>
      </w:r>
      <w:r w:rsidR="002B01A3" w:rsidRPr="008B1921">
        <w:rPr>
          <w:rFonts w:asciiTheme="majorHAnsi" w:eastAsiaTheme="minorEastAsia" w:hAnsiTheme="majorHAnsi" w:cs="Bookman Old Style"/>
          <w:sz w:val="24"/>
          <w:lang w:val="en-US" w:eastAsia="en-US"/>
        </w:rPr>
        <w:t xml:space="preserve"> and with direction from</w:t>
      </w:r>
      <w:r w:rsidRPr="008B1921">
        <w:rPr>
          <w:rFonts w:asciiTheme="majorHAnsi" w:eastAsiaTheme="minorEastAsia" w:hAnsiTheme="majorHAnsi" w:cs="Bookman Old Style"/>
          <w:sz w:val="24"/>
          <w:lang w:val="en-US" w:eastAsia="en-US"/>
        </w:rPr>
        <w:t xml:space="preserve">, </w:t>
      </w:r>
      <w:r w:rsidR="004C0FBC" w:rsidRPr="008B1921">
        <w:rPr>
          <w:rFonts w:asciiTheme="majorHAnsi" w:eastAsiaTheme="minorEastAsia" w:hAnsiTheme="majorHAnsi" w:cs="Bookman Old Style"/>
          <w:sz w:val="24"/>
          <w:lang w:val="en-US" w:eastAsia="en-US"/>
        </w:rPr>
        <w:t>Elpis</w:t>
      </w:r>
      <w:r w:rsidR="002B01A3" w:rsidRPr="008B1921">
        <w:rPr>
          <w:rFonts w:asciiTheme="majorHAnsi" w:eastAsiaTheme="minorEastAsia" w:hAnsiTheme="majorHAnsi" w:cs="Bookman Old Style"/>
          <w:sz w:val="24"/>
          <w:lang w:val="en-US" w:eastAsia="en-US"/>
        </w:rPr>
        <w:t xml:space="preserve"> Manager, to plan and deliver service users’ identified support needs. </w:t>
      </w:r>
      <w:r w:rsidR="002B01A3" w:rsidRPr="008B1921">
        <w:rPr>
          <w:rFonts w:asciiTheme="majorHAnsi" w:eastAsiaTheme="minorEastAsia" w:hAnsiTheme="majorHAnsi" w:cs="Times"/>
          <w:sz w:val="24"/>
          <w:lang w:val="en-US" w:eastAsia="en-US"/>
        </w:rPr>
        <w:t> </w:t>
      </w:r>
    </w:p>
    <w:p w14:paraId="6551C727" w14:textId="6F5CCCF8"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w</w:t>
      </w:r>
      <w:r w:rsidR="002B01A3" w:rsidRPr="008B1921">
        <w:rPr>
          <w:rFonts w:asciiTheme="majorHAnsi" w:eastAsiaTheme="minorEastAsia" w:hAnsiTheme="majorHAnsi" w:cs="Bookman Old Style"/>
          <w:sz w:val="24"/>
          <w:lang w:val="en-US" w:eastAsia="en-US"/>
        </w:rPr>
        <w:t xml:space="preserve">ork co-operatively as part of </w:t>
      </w:r>
      <w:r w:rsidR="007730D5" w:rsidRPr="008B1921">
        <w:rPr>
          <w:rFonts w:asciiTheme="majorHAnsi" w:eastAsiaTheme="minorEastAsia" w:hAnsiTheme="majorHAnsi" w:cs="Bookman Old Style"/>
          <w:sz w:val="24"/>
          <w:lang w:val="en-US" w:eastAsia="en-US"/>
        </w:rPr>
        <w:t>the Moving On</w:t>
      </w:r>
      <w:r w:rsidR="002B01A3" w:rsidRPr="008B1921">
        <w:rPr>
          <w:rFonts w:asciiTheme="majorHAnsi" w:eastAsiaTheme="minorEastAsia" w:hAnsiTheme="majorHAnsi" w:cs="Bookman Old Style"/>
          <w:sz w:val="24"/>
          <w:lang w:val="en-US" w:eastAsia="en-US"/>
        </w:rPr>
        <w:t xml:space="preserve"> team</w:t>
      </w:r>
      <w:r w:rsidR="007730D5" w:rsidRPr="008B1921">
        <w:rPr>
          <w:rFonts w:asciiTheme="majorHAnsi" w:eastAsiaTheme="minorEastAsia" w:hAnsiTheme="majorHAnsi" w:cs="Bookman Old Style"/>
          <w:sz w:val="24"/>
          <w:lang w:val="en-US" w:eastAsia="en-US"/>
        </w:rPr>
        <w:t xml:space="preserve"> and the wider Elpis team </w:t>
      </w:r>
      <w:r w:rsidR="002B01A3" w:rsidRPr="008B1921">
        <w:rPr>
          <w:rFonts w:asciiTheme="majorHAnsi" w:eastAsiaTheme="minorEastAsia" w:hAnsiTheme="majorHAnsi" w:cs="Bookman Old Style"/>
          <w:sz w:val="24"/>
          <w:lang w:val="en-US" w:eastAsia="en-US"/>
        </w:rPr>
        <w:t>including attending and contributing to team meetings</w:t>
      </w:r>
      <w:r w:rsidR="00BE40B2">
        <w:rPr>
          <w:rFonts w:asciiTheme="majorHAnsi" w:eastAsiaTheme="minorEastAsia" w:hAnsiTheme="majorHAnsi" w:cs="Bookman Old Style"/>
          <w:sz w:val="24"/>
          <w:lang w:val="en-US" w:eastAsia="en-US"/>
        </w:rPr>
        <w:t>,</w:t>
      </w:r>
      <w:r w:rsidR="002B01A3" w:rsidRPr="008B1921">
        <w:rPr>
          <w:rFonts w:asciiTheme="majorHAnsi" w:eastAsiaTheme="minorEastAsia" w:hAnsiTheme="majorHAnsi" w:cs="Bookman Old Style"/>
          <w:sz w:val="24"/>
          <w:lang w:val="en-US" w:eastAsia="en-US"/>
        </w:rPr>
        <w:t xml:space="preserve"> and work in co-operation with other members of the support team, as well as colleagues from other agencies. </w:t>
      </w:r>
      <w:r w:rsidR="002B01A3" w:rsidRPr="008B1921">
        <w:rPr>
          <w:rFonts w:asciiTheme="majorHAnsi" w:eastAsiaTheme="minorEastAsia" w:hAnsiTheme="majorHAnsi" w:cs="Times"/>
          <w:sz w:val="24"/>
          <w:lang w:val="en-US" w:eastAsia="en-US"/>
        </w:rPr>
        <w:t> </w:t>
      </w:r>
    </w:p>
    <w:p w14:paraId="5F053966" w14:textId="7FF35461"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c</w:t>
      </w:r>
      <w:r w:rsidR="002B01A3" w:rsidRPr="008B1921">
        <w:rPr>
          <w:rFonts w:asciiTheme="majorHAnsi" w:eastAsiaTheme="minorEastAsia" w:hAnsiTheme="majorHAnsi" w:cs="Bookman Old Style"/>
          <w:sz w:val="24"/>
          <w:lang w:val="en-US" w:eastAsia="en-US"/>
        </w:rPr>
        <w:t xml:space="preserve">ommunicate in a knowledgeable, </w:t>
      </w:r>
      <w:proofErr w:type="gramStart"/>
      <w:r w:rsidR="002B01A3" w:rsidRPr="008B1921">
        <w:rPr>
          <w:rFonts w:asciiTheme="majorHAnsi" w:eastAsiaTheme="minorEastAsia" w:hAnsiTheme="majorHAnsi" w:cs="Bookman Old Style"/>
          <w:sz w:val="24"/>
          <w:lang w:val="en-US" w:eastAsia="en-US"/>
        </w:rPr>
        <w:t>confident</w:t>
      </w:r>
      <w:proofErr w:type="gramEnd"/>
      <w:r w:rsidR="002B01A3" w:rsidRPr="008B1921">
        <w:rPr>
          <w:rFonts w:asciiTheme="majorHAnsi" w:eastAsiaTheme="minorEastAsia" w:hAnsiTheme="majorHAnsi" w:cs="Bookman Old Style"/>
          <w:sz w:val="24"/>
          <w:lang w:val="en-US" w:eastAsia="en-US"/>
        </w:rPr>
        <w:t xml:space="preserve"> and professional manner with external agencies, including </w:t>
      </w:r>
      <w:r w:rsidR="007730D5" w:rsidRPr="008B1921">
        <w:rPr>
          <w:rFonts w:asciiTheme="majorHAnsi" w:eastAsiaTheme="minorEastAsia" w:hAnsiTheme="majorHAnsi" w:cs="Bookman Old Style"/>
          <w:sz w:val="24"/>
          <w:lang w:val="en-US" w:eastAsia="en-US"/>
        </w:rPr>
        <w:t xml:space="preserve">mental health services, specialist care services, </w:t>
      </w:r>
      <w:r w:rsidRPr="008B1921">
        <w:rPr>
          <w:rFonts w:asciiTheme="majorHAnsi" w:eastAsiaTheme="minorEastAsia" w:hAnsiTheme="majorHAnsi" w:cs="Bookman Old Style"/>
          <w:sz w:val="24"/>
          <w:lang w:val="en-US" w:eastAsia="en-US"/>
        </w:rPr>
        <w:t>social workers, case</w:t>
      </w:r>
      <w:r w:rsidR="002B01A3" w:rsidRPr="008B1921">
        <w:rPr>
          <w:rFonts w:asciiTheme="majorHAnsi" w:eastAsiaTheme="minorEastAsia" w:hAnsiTheme="majorHAnsi" w:cs="Bookman Old Style"/>
          <w:sz w:val="24"/>
          <w:lang w:val="en-US" w:eastAsia="en-US"/>
        </w:rPr>
        <w:t xml:space="preserve">work team, commissioning team, </w:t>
      </w:r>
      <w:proofErr w:type="spellStart"/>
      <w:r w:rsidR="002B01A3" w:rsidRPr="008B1921">
        <w:rPr>
          <w:rFonts w:asciiTheme="majorHAnsi" w:eastAsiaTheme="minorEastAsia" w:hAnsiTheme="majorHAnsi" w:cs="Bookman Old Style"/>
          <w:sz w:val="24"/>
          <w:lang w:val="en-US" w:eastAsia="en-US"/>
        </w:rPr>
        <w:t>carers</w:t>
      </w:r>
      <w:proofErr w:type="spellEnd"/>
      <w:r w:rsidR="002B01A3" w:rsidRPr="008B1921">
        <w:rPr>
          <w:rFonts w:asciiTheme="majorHAnsi" w:eastAsiaTheme="minorEastAsia" w:hAnsiTheme="majorHAnsi" w:cs="Bookman Old Style"/>
          <w:sz w:val="24"/>
          <w:lang w:val="en-US" w:eastAsia="en-US"/>
        </w:rPr>
        <w:t xml:space="preserve"> and relatives of service users</w:t>
      </w:r>
      <w:r w:rsidRPr="008B1921">
        <w:rPr>
          <w:rFonts w:asciiTheme="majorHAnsi" w:eastAsiaTheme="minorEastAsia" w:hAnsiTheme="majorHAnsi" w:cs="Bookman Old Style"/>
          <w:sz w:val="24"/>
          <w:lang w:val="en-US" w:eastAsia="en-US"/>
        </w:rPr>
        <w:t xml:space="preserve"> maintaining confidentiality as required</w:t>
      </w:r>
      <w:r w:rsidR="002B01A3" w:rsidRPr="008B1921">
        <w:rPr>
          <w:rFonts w:asciiTheme="majorHAnsi" w:eastAsiaTheme="minorEastAsia" w:hAnsiTheme="majorHAnsi" w:cs="Bookman Old Style"/>
          <w:sz w:val="24"/>
          <w:lang w:val="en-US" w:eastAsia="en-US"/>
        </w:rPr>
        <w:t>. This may include email, tele</w:t>
      </w:r>
      <w:r w:rsidRPr="008B1921">
        <w:rPr>
          <w:rFonts w:asciiTheme="majorHAnsi" w:eastAsiaTheme="minorEastAsia" w:hAnsiTheme="majorHAnsi" w:cs="Bookman Old Style"/>
          <w:sz w:val="24"/>
          <w:lang w:val="en-US" w:eastAsia="en-US"/>
        </w:rPr>
        <w:t xml:space="preserve">phone calls, </w:t>
      </w:r>
      <w:proofErr w:type="gramStart"/>
      <w:r w:rsidRPr="008B1921">
        <w:rPr>
          <w:rFonts w:asciiTheme="majorHAnsi" w:eastAsiaTheme="minorEastAsia" w:hAnsiTheme="majorHAnsi" w:cs="Bookman Old Style"/>
          <w:sz w:val="24"/>
          <w:lang w:val="en-US" w:eastAsia="en-US"/>
        </w:rPr>
        <w:t>letters</w:t>
      </w:r>
      <w:proofErr w:type="gramEnd"/>
      <w:r w:rsidRPr="008B1921">
        <w:rPr>
          <w:rFonts w:asciiTheme="majorHAnsi" w:eastAsiaTheme="minorEastAsia" w:hAnsiTheme="majorHAnsi" w:cs="Bookman Old Style"/>
          <w:sz w:val="24"/>
          <w:lang w:val="en-US" w:eastAsia="en-US"/>
        </w:rPr>
        <w:t xml:space="preserve"> or face-to-</w:t>
      </w:r>
      <w:r w:rsidR="002B01A3" w:rsidRPr="008B1921">
        <w:rPr>
          <w:rFonts w:asciiTheme="majorHAnsi" w:eastAsiaTheme="minorEastAsia" w:hAnsiTheme="majorHAnsi" w:cs="Bookman Old Style"/>
          <w:sz w:val="24"/>
          <w:lang w:val="en-US" w:eastAsia="en-US"/>
        </w:rPr>
        <w:t xml:space="preserve">face meetings. </w:t>
      </w:r>
      <w:r w:rsidR="002B01A3" w:rsidRPr="008B1921">
        <w:rPr>
          <w:rFonts w:asciiTheme="majorHAnsi" w:eastAsiaTheme="minorEastAsia" w:hAnsiTheme="majorHAnsi" w:cs="Times"/>
          <w:sz w:val="24"/>
          <w:lang w:val="en-US" w:eastAsia="en-US"/>
        </w:rPr>
        <w:t> </w:t>
      </w:r>
    </w:p>
    <w:p w14:paraId="3A8156D4" w14:textId="33565C5B"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c</w:t>
      </w:r>
      <w:r w:rsidR="002B01A3" w:rsidRPr="008B1921">
        <w:rPr>
          <w:rFonts w:asciiTheme="majorHAnsi" w:eastAsiaTheme="minorEastAsia" w:hAnsiTheme="majorHAnsi" w:cs="Bookman Old Style"/>
          <w:sz w:val="24"/>
          <w:lang w:val="en-US" w:eastAsia="en-US"/>
        </w:rPr>
        <w:t xml:space="preserve">ommunicate with other </w:t>
      </w:r>
      <w:r w:rsidR="001A7E6B">
        <w:rPr>
          <w:rFonts w:asciiTheme="majorHAnsi" w:eastAsiaTheme="minorEastAsia" w:hAnsiTheme="majorHAnsi" w:cs="Bookman Old Style"/>
          <w:sz w:val="24"/>
          <w:lang w:val="en-US" w:eastAsia="en-US"/>
        </w:rPr>
        <w:t xml:space="preserve">Elpis </w:t>
      </w:r>
      <w:r w:rsidR="002B01A3" w:rsidRPr="008B1921">
        <w:rPr>
          <w:rFonts w:asciiTheme="majorHAnsi" w:eastAsiaTheme="minorEastAsia" w:hAnsiTheme="majorHAnsi" w:cs="Bookman Old Style"/>
          <w:sz w:val="24"/>
          <w:lang w:val="en-US" w:eastAsia="en-US"/>
        </w:rPr>
        <w:t xml:space="preserve">team members in a respectful and supportive manner </w:t>
      </w:r>
      <w:proofErr w:type="gramStart"/>
      <w:r w:rsidR="002B01A3" w:rsidRPr="008B1921">
        <w:rPr>
          <w:rFonts w:asciiTheme="majorHAnsi" w:eastAsiaTheme="minorEastAsia" w:hAnsiTheme="majorHAnsi" w:cs="Bookman Old Style"/>
          <w:sz w:val="24"/>
          <w:lang w:val="en-US" w:eastAsia="en-US"/>
        </w:rPr>
        <w:t>in</w:t>
      </w:r>
      <w:r w:rsidRPr="008B1921">
        <w:rPr>
          <w:rFonts w:asciiTheme="majorHAnsi" w:eastAsiaTheme="minorEastAsia" w:hAnsiTheme="majorHAnsi" w:cs="Bookman Old Style"/>
          <w:sz w:val="24"/>
          <w:lang w:val="en-US" w:eastAsia="en-US"/>
        </w:rPr>
        <w:t xml:space="preserve"> order to</w:t>
      </w:r>
      <w:proofErr w:type="gramEnd"/>
      <w:r w:rsidRPr="008B1921">
        <w:rPr>
          <w:rFonts w:asciiTheme="majorHAnsi" w:eastAsiaTheme="minorEastAsia" w:hAnsiTheme="majorHAnsi" w:cs="Bookman Old Style"/>
          <w:sz w:val="24"/>
          <w:lang w:val="en-US" w:eastAsia="en-US"/>
        </w:rPr>
        <w:t xml:space="preserve"> promote positive team</w:t>
      </w:r>
      <w:r w:rsidR="002B01A3" w:rsidRPr="008B1921">
        <w:rPr>
          <w:rFonts w:asciiTheme="majorHAnsi" w:eastAsiaTheme="minorEastAsia" w:hAnsiTheme="majorHAnsi" w:cs="Bookman Old Style"/>
          <w:sz w:val="24"/>
          <w:lang w:val="en-US" w:eastAsia="en-US"/>
        </w:rPr>
        <w:t xml:space="preserve">work and cohesion. </w:t>
      </w:r>
      <w:r w:rsidR="002B01A3" w:rsidRPr="008B1921">
        <w:rPr>
          <w:rFonts w:asciiTheme="majorHAnsi" w:eastAsiaTheme="minorEastAsia" w:hAnsiTheme="majorHAnsi" w:cs="Times"/>
          <w:sz w:val="24"/>
          <w:lang w:val="en-US" w:eastAsia="en-US"/>
        </w:rPr>
        <w:t> </w:t>
      </w:r>
    </w:p>
    <w:p w14:paraId="46BD1812" w14:textId="77777777" w:rsidR="002E2914" w:rsidRPr="008B1921" w:rsidRDefault="002E2914"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Times"/>
          <w:sz w:val="24"/>
          <w:lang w:val="en-US" w:eastAsia="en-US"/>
        </w:rPr>
        <w:t>To e</w:t>
      </w:r>
      <w:r w:rsidR="002B01A3" w:rsidRPr="008B1921">
        <w:rPr>
          <w:rFonts w:asciiTheme="majorHAnsi" w:eastAsiaTheme="minorEastAsia" w:hAnsiTheme="majorHAnsi" w:cs="Bookman Old Style"/>
          <w:sz w:val="24"/>
          <w:lang w:val="en-US" w:eastAsia="en-US"/>
        </w:rPr>
        <w:t xml:space="preserve">nsure service users views and wishes are central to your work and encourage a high level of service user participation. </w:t>
      </w:r>
      <w:r w:rsidR="002B01A3" w:rsidRPr="008B1921">
        <w:rPr>
          <w:rFonts w:asciiTheme="majorHAnsi" w:eastAsiaTheme="minorEastAsia" w:hAnsiTheme="majorHAnsi" w:cs="Times"/>
          <w:sz w:val="24"/>
          <w:lang w:val="en-US" w:eastAsia="en-US"/>
        </w:rPr>
        <w:t> </w:t>
      </w:r>
    </w:p>
    <w:p w14:paraId="4B028716" w14:textId="77777777" w:rsidR="002E2914" w:rsidRPr="008B1921" w:rsidRDefault="002B01A3" w:rsidP="001A7E6B">
      <w:pPr>
        <w:pStyle w:val="ListParagraph"/>
        <w:widowControl w:val="0"/>
        <w:numPr>
          <w:ilvl w:val="0"/>
          <w:numId w:val="10"/>
        </w:numPr>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Bookman Old Style"/>
          <w:sz w:val="24"/>
          <w:lang w:val="en-US" w:eastAsia="en-US"/>
        </w:rPr>
        <w:t xml:space="preserve">To actively participate in identified training, on-going supervision and performance development. </w:t>
      </w:r>
      <w:r w:rsidRPr="008B1921">
        <w:rPr>
          <w:rFonts w:asciiTheme="majorHAnsi" w:eastAsiaTheme="minorEastAsia" w:hAnsiTheme="majorHAnsi" w:cs="Times"/>
          <w:sz w:val="24"/>
          <w:lang w:val="en-US" w:eastAsia="en-US"/>
        </w:rPr>
        <w:t> </w:t>
      </w:r>
    </w:p>
    <w:p w14:paraId="4F913FAC" w14:textId="77777777" w:rsidR="002E2914" w:rsidRPr="008B1921" w:rsidRDefault="002E2914" w:rsidP="001A7E6B">
      <w:pPr>
        <w:pStyle w:val="ListParagraph"/>
        <w:widowControl w:val="0"/>
        <w:autoSpaceDE w:val="0"/>
        <w:autoSpaceDN w:val="0"/>
        <w:adjustRightInd w:val="0"/>
        <w:spacing w:after="293"/>
        <w:rPr>
          <w:rFonts w:asciiTheme="majorHAnsi" w:eastAsiaTheme="minorEastAsia" w:hAnsiTheme="majorHAnsi" w:cs="Times"/>
          <w:sz w:val="24"/>
          <w:lang w:val="en-US" w:eastAsia="en-US"/>
        </w:rPr>
      </w:pPr>
    </w:p>
    <w:p w14:paraId="721E85C9" w14:textId="6C0F7A8F" w:rsidR="007730D5" w:rsidRPr="008B1921" w:rsidRDefault="002B01A3" w:rsidP="001A7E6B">
      <w:pPr>
        <w:pStyle w:val="ListParagraph"/>
        <w:widowControl w:val="0"/>
        <w:autoSpaceDE w:val="0"/>
        <w:autoSpaceDN w:val="0"/>
        <w:adjustRightInd w:val="0"/>
        <w:spacing w:after="293"/>
        <w:rPr>
          <w:rFonts w:asciiTheme="majorHAnsi" w:eastAsiaTheme="minorEastAsia" w:hAnsiTheme="majorHAnsi" w:cs="Times"/>
          <w:sz w:val="24"/>
          <w:lang w:val="en-US" w:eastAsia="en-US"/>
        </w:rPr>
      </w:pPr>
      <w:r w:rsidRPr="001A7E6B">
        <w:rPr>
          <w:rFonts w:asciiTheme="majorHAnsi" w:eastAsiaTheme="minorEastAsia" w:hAnsiTheme="majorHAnsi" w:cs="Bookman Old Style"/>
          <w:sz w:val="24"/>
          <w:u w:val="single"/>
          <w:lang w:val="en-US" w:eastAsia="en-US"/>
        </w:rPr>
        <w:t>Note:</w:t>
      </w:r>
      <w:r w:rsidRPr="008B1921">
        <w:rPr>
          <w:rFonts w:asciiTheme="majorHAnsi" w:eastAsiaTheme="minorEastAsia" w:hAnsiTheme="majorHAnsi" w:cs="Bookman Old Style"/>
          <w:sz w:val="24"/>
          <w:lang w:val="en-US" w:eastAsia="en-US"/>
        </w:rPr>
        <w:t xml:space="preserve"> Duties will be reviewed and modified in line with </w:t>
      </w:r>
      <w:r w:rsidR="002E2914" w:rsidRPr="008B1921">
        <w:rPr>
          <w:rFonts w:asciiTheme="majorHAnsi" w:eastAsiaTheme="minorEastAsia" w:hAnsiTheme="majorHAnsi" w:cs="Bookman Old Style"/>
          <w:sz w:val="24"/>
          <w:lang w:val="en-US" w:eastAsia="en-US"/>
        </w:rPr>
        <w:t>needs</w:t>
      </w:r>
      <w:r w:rsidRPr="008B1921">
        <w:rPr>
          <w:rFonts w:asciiTheme="majorHAnsi" w:eastAsiaTheme="minorEastAsia" w:hAnsiTheme="majorHAnsi" w:cs="Bookman Old Style"/>
          <w:sz w:val="24"/>
          <w:lang w:val="en-US" w:eastAsia="en-US"/>
        </w:rPr>
        <w:t xml:space="preserve"> of the service. </w:t>
      </w:r>
      <w:r w:rsidRPr="008B1921">
        <w:rPr>
          <w:rFonts w:asciiTheme="majorHAnsi" w:eastAsiaTheme="minorEastAsia" w:hAnsiTheme="majorHAnsi" w:cs="Times"/>
          <w:sz w:val="24"/>
          <w:lang w:val="en-US" w:eastAsia="en-US"/>
        </w:rPr>
        <w:t> </w:t>
      </w:r>
    </w:p>
    <w:p w14:paraId="1321CC5A" w14:textId="77777777" w:rsidR="001A7E6B" w:rsidRDefault="001A7E6B" w:rsidP="001A7E6B">
      <w:pPr>
        <w:widowControl w:val="0"/>
        <w:tabs>
          <w:tab w:val="left" w:pos="720"/>
        </w:tabs>
        <w:autoSpaceDE w:val="0"/>
        <w:autoSpaceDN w:val="0"/>
        <w:adjustRightInd w:val="0"/>
        <w:spacing w:after="293"/>
        <w:rPr>
          <w:rFonts w:asciiTheme="majorHAnsi" w:eastAsiaTheme="minorEastAsia" w:hAnsiTheme="majorHAnsi" w:cs="Bookman Old Style"/>
          <w:b/>
          <w:bCs/>
          <w:sz w:val="24"/>
          <w:lang w:val="en-US" w:eastAsia="en-US"/>
        </w:rPr>
      </w:pPr>
    </w:p>
    <w:p w14:paraId="019A3FB3" w14:textId="77777777" w:rsidR="00010863" w:rsidRPr="008B1921" w:rsidRDefault="002B01A3" w:rsidP="001A7E6B">
      <w:pPr>
        <w:widowControl w:val="0"/>
        <w:tabs>
          <w:tab w:val="left" w:pos="720"/>
        </w:tabs>
        <w:autoSpaceDE w:val="0"/>
        <w:autoSpaceDN w:val="0"/>
        <w:adjustRightInd w:val="0"/>
        <w:spacing w:after="293"/>
        <w:rPr>
          <w:rFonts w:asciiTheme="majorHAnsi" w:eastAsiaTheme="minorEastAsia" w:hAnsiTheme="majorHAnsi" w:cs="Bookman Old Style"/>
          <w:b/>
          <w:bCs/>
          <w:sz w:val="24"/>
          <w:lang w:val="en-US" w:eastAsia="en-US"/>
        </w:rPr>
      </w:pPr>
      <w:r w:rsidRPr="008B1921">
        <w:rPr>
          <w:rFonts w:asciiTheme="majorHAnsi" w:eastAsiaTheme="minorEastAsia" w:hAnsiTheme="majorHAnsi" w:cs="Bookman Old Style"/>
          <w:b/>
          <w:bCs/>
          <w:sz w:val="24"/>
          <w:lang w:val="en-US" w:eastAsia="en-US"/>
        </w:rPr>
        <w:t xml:space="preserve">Knowledge, education, qualifications, </w:t>
      </w:r>
      <w:proofErr w:type="gramStart"/>
      <w:r w:rsidRPr="008B1921">
        <w:rPr>
          <w:rFonts w:asciiTheme="majorHAnsi" w:eastAsiaTheme="minorEastAsia" w:hAnsiTheme="majorHAnsi" w:cs="Bookman Old Style"/>
          <w:b/>
          <w:bCs/>
          <w:sz w:val="24"/>
          <w:lang w:val="en-US" w:eastAsia="en-US"/>
        </w:rPr>
        <w:t>competences</w:t>
      </w:r>
      <w:proofErr w:type="gramEnd"/>
      <w:r w:rsidRPr="008B1921">
        <w:rPr>
          <w:rFonts w:asciiTheme="majorHAnsi" w:eastAsiaTheme="minorEastAsia" w:hAnsiTheme="majorHAnsi" w:cs="Bookman Old Style"/>
          <w:b/>
          <w:bCs/>
          <w:sz w:val="24"/>
          <w:lang w:val="en-US" w:eastAsia="en-US"/>
        </w:rPr>
        <w:t xml:space="preserve"> and experience: </w:t>
      </w:r>
    </w:p>
    <w:p w14:paraId="76249D0C" w14:textId="12A96281" w:rsidR="002B01A3" w:rsidRPr="008B1921" w:rsidRDefault="001A7E6B" w:rsidP="001A7E6B">
      <w:pPr>
        <w:widowControl w:val="0"/>
        <w:tabs>
          <w:tab w:val="left" w:pos="720"/>
        </w:tabs>
        <w:autoSpaceDE w:val="0"/>
        <w:autoSpaceDN w:val="0"/>
        <w:adjustRightInd w:val="0"/>
        <w:spacing w:after="293"/>
        <w:rPr>
          <w:rFonts w:asciiTheme="majorHAnsi" w:eastAsiaTheme="minorEastAsia" w:hAnsiTheme="majorHAnsi" w:cs="Times"/>
          <w:sz w:val="24"/>
          <w:lang w:val="en-US" w:eastAsia="en-US"/>
        </w:rPr>
      </w:pPr>
      <w:r>
        <w:rPr>
          <w:rFonts w:asciiTheme="majorHAnsi" w:eastAsiaTheme="minorEastAsia" w:hAnsiTheme="majorHAnsi" w:cs="Bookman Old Style"/>
          <w:b/>
          <w:bCs/>
          <w:sz w:val="24"/>
          <w:lang w:val="en-US" w:eastAsia="en-US"/>
        </w:rPr>
        <w:tab/>
      </w:r>
      <w:r w:rsidR="002B01A3" w:rsidRPr="008B1921">
        <w:rPr>
          <w:rFonts w:asciiTheme="majorHAnsi" w:eastAsiaTheme="minorEastAsia" w:hAnsiTheme="majorHAnsi" w:cs="Bookman Old Style"/>
          <w:b/>
          <w:bCs/>
          <w:sz w:val="24"/>
          <w:lang w:val="en-US" w:eastAsia="en-US"/>
        </w:rPr>
        <w:t xml:space="preserve">Essential: </w:t>
      </w:r>
      <w:r w:rsidR="002B01A3" w:rsidRPr="008B1921">
        <w:rPr>
          <w:rFonts w:asciiTheme="majorHAnsi" w:eastAsiaTheme="minorEastAsia" w:hAnsiTheme="majorHAnsi" w:cs="Times"/>
          <w:sz w:val="24"/>
          <w:lang w:val="en-US" w:eastAsia="en-US"/>
        </w:rPr>
        <w:t> </w:t>
      </w:r>
    </w:p>
    <w:p w14:paraId="7542E691" w14:textId="77777777" w:rsidR="001A7E6B" w:rsidRPr="001A7E6B" w:rsidRDefault="002B01A3" w:rsidP="001A7E6B">
      <w:pPr>
        <w:pStyle w:val="ListParagraph"/>
        <w:widowControl w:val="0"/>
        <w:numPr>
          <w:ilvl w:val="0"/>
          <w:numId w:val="11"/>
        </w:numPr>
        <w:tabs>
          <w:tab w:val="left" w:pos="720"/>
        </w:tabs>
        <w:autoSpaceDE w:val="0"/>
        <w:autoSpaceDN w:val="0"/>
        <w:adjustRightInd w:val="0"/>
        <w:spacing w:after="293"/>
        <w:rPr>
          <w:rFonts w:asciiTheme="majorHAnsi" w:eastAsiaTheme="minorEastAsia" w:hAnsiTheme="majorHAnsi" w:cs="Times"/>
          <w:sz w:val="24"/>
          <w:lang w:val="en-US" w:eastAsia="en-US"/>
        </w:rPr>
      </w:pPr>
      <w:r w:rsidRPr="008B1921">
        <w:rPr>
          <w:rFonts w:asciiTheme="majorHAnsi" w:eastAsiaTheme="minorEastAsia" w:hAnsiTheme="majorHAnsi" w:cs="Bookman Old Style"/>
          <w:sz w:val="24"/>
          <w:lang w:val="en-US" w:eastAsia="en-US"/>
        </w:rPr>
        <w:t>Membership of the Protecting Vulnerable Groups Scheme</w:t>
      </w:r>
      <w:r w:rsidR="001A7E6B">
        <w:rPr>
          <w:rFonts w:asciiTheme="majorHAnsi" w:eastAsiaTheme="minorEastAsia" w:hAnsiTheme="majorHAnsi" w:cs="Bookman Old Style"/>
          <w:sz w:val="24"/>
          <w:lang w:val="en-US" w:eastAsia="en-US"/>
        </w:rPr>
        <w:t>.</w:t>
      </w:r>
    </w:p>
    <w:p w14:paraId="75A9C107" w14:textId="6ED13ABF" w:rsidR="002B01A3" w:rsidRPr="001A7E6B" w:rsidRDefault="001A7E6B" w:rsidP="001A7E6B">
      <w:pPr>
        <w:pStyle w:val="ListParagraph"/>
        <w:numPr>
          <w:ilvl w:val="0"/>
          <w:numId w:val="11"/>
        </w:numPr>
        <w:rPr>
          <w:rFonts w:asciiTheme="majorHAnsi" w:hAnsiTheme="majorHAnsi"/>
          <w:sz w:val="24"/>
        </w:rPr>
      </w:pPr>
      <w:r w:rsidRPr="008B1921">
        <w:rPr>
          <w:rFonts w:asciiTheme="majorHAnsi" w:hAnsiTheme="majorHAnsi"/>
          <w:sz w:val="24"/>
        </w:rPr>
        <w:t>SVQ3/4 Social Services and Healthcare is minimum qualification.</w:t>
      </w:r>
      <w:r w:rsidR="002B01A3" w:rsidRPr="001A7E6B">
        <w:rPr>
          <w:rFonts w:asciiTheme="majorHAnsi" w:eastAsiaTheme="minorEastAsia" w:hAnsiTheme="majorHAnsi" w:cs="Bookman Old Style"/>
          <w:sz w:val="24"/>
          <w:lang w:val="en-US" w:eastAsia="en-US"/>
        </w:rPr>
        <w:t xml:space="preserve"> </w:t>
      </w:r>
      <w:r w:rsidR="002B01A3" w:rsidRPr="001A7E6B">
        <w:rPr>
          <w:rFonts w:asciiTheme="majorHAnsi" w:eastAsiaTheme="minorEastAsia" w:hAnsiTheme="majorHAnsi" w:cs="Times"/>
          <w:sz w:val="24"/>
          <w:lang w:val="en-US" w:eastAsia="en-US"/>
        </w:rPr>
        <w:t> </w:t>
      </w:r>
    </w:p>
    <w:p w14:paraId="6A3D01BD" w14:textId="3F8BCC0A" w:rsidR="007730D5" w:rsidRDefault="007730D5" w:rsidP="001A7E6B">
      <w:pPr>
        <w:pStyle w:val="ListParagraph"/>
        <w:numPr>
          <w:ilvl w:val="0"/>
          <w:numId w:val="2"/>
        </w:numPr>
        <w:rPr>
          <w:rFonts w:asciiTheme="majorHAnsi" w:hAnsiTheme="majorHAnsi"/>
          <w:sz w:val="24"/>
        </w:rPr>
      </w:pPr>
      <w:r w:rsidRPr="008B1921">
        <w:rPr>
          <w:rFonts w:asciiTheme="majorHAnsi" w:hAnsiTheme="majorHAnsi"/>
          <w:sz w:val="24"/>
        </w:rPr>
        <w:t xml:space="preserve">At least 3 </w:t>
      </w:r>
      <w:proofErr w:type="spellStart"/>
      <w:r w:rsidRPr="008B1921">
        <w:rPr>
          <w:rFonts w:asciiTheme="majorHAnsi" w:hAnsiTheme="majorHAnsi"/>
          <w:sz w:val="24"/>
        </w:rPr>
        <w:t>years experience</w:t>
      </w:r>
      <w:proofErr w:type="spellEnd"/>
      <w:r w:rsidRPr="008B1921">
        <w:rPr>
          <w:rFonts w:asciiTheme="majorHAnsi" w:hAnsiTheme="majorHAnsi"/>
          <w:sz w:val="24"/>
        </w:rPr>
        <w:t xml:space="preserve"> of similar role in care or mental health </w:t>
      </w:r>
      <w:r w:rsidR="001A7E6B">
        <w:rPr>
          <w:rFonts w:asciiTheme="majorHAnsi" w:hAnsiTheme="majorHAnsi"/>
          <w:sz w:val="24"/>
        </w:rPr>
        <w:t>field, including providing 1:1 and group</w:t>
      </w:r>
      <w:r w:rsidRPr="008B1921">
        <w:rPr>
          <w:rFonts w:asciiTheme="majorHAnsi" w:hAnsiTheme="majorHAnsi"/>
          <w:sz w:val="24"/>
        </w:rPr>
        <w:t xml:space="preserve"> support</w:t>
      </w:r>
      <w:r w:rsidR="00010863" w:rsidRPr="008B1921">
        <w:rPr>
          <w:rFonts w:asciiTheme="majorHAnsi" w:hAnsiTheme="majorHAnsi"/>
          <w:sz w:val="24"/>
        </w:rPr>
        <w:t xml:space="preserve"> for young women</w:t>
      </w:r>
      <w:r w:rsidRPr="008B1921">
        <w:rPr>
          <w:rFonts w:asciiTheme="majorHAnsi" w:hAnsiTheme="majorHAnsi"/>
          <w:sz w:val="24"/>
        </w:rPr>
        <w:t>.</w:t>
      </w:r>
    </w:p>
    <w:p w14:paraId="0600DE7E" w14:textId="218145D3" w:rsidR="008B1921" w:rsidRPr="008B1921" w:rsidRDefault="008B1921" w:rsidP="001A7E6B">
      <w:pPr>
        <w:pStyle w:val="ListParagraph"/>
        <w:numPr>
          <w:ilvl w:val="0"/>
          <w:numId w:val="2"/>
        </w:numPr>
        <w:rPr>
          <w:rFonts w:asciiTheme="majorHAnsi" w:hAnsiTheme="majorHAnsi"/>
          <w:sz w:val="24"/>
        </w:rPr>
      </w:pPr>
      <w:r w:rsidRPr="008B1921">
        <w:rPr>
          <w:rFonts w:asciiTheme="majorHAnsi" w:hAnsiTheme="majorHAnsi"/>
          <w:sz w:val="24"/>
        </w:rPr>
        <w:t>Experience of working as part of an effective team in a care setting.</w:t>
      </w:r>
    </w:p>
    <w:p w14:paraId="7D1FF663" w14:textId="4D43F1D0" w:rsidR="00010863" w:rsidRPr="008B1921" w:rsidRDefault="00010863" w:rsidP="001A7E6B">
      <w:pPr>
        <w:pStyle w:val="ListParagraph"/>
        <w:numPr>
          <w:ilvl w:val="0"/>
          <w:numId w:val="2"/>
        </w:numPr>
        <w:rPr>
          <w:rFonts w:asciiTheme="majorHAnsi" w:hAnsiTheme="majorHAnsi"/>
          <w:sz w:val="24"/>
        </w:rPr>
      </w:pPr>
      <w:r w:rsidRPr="008B1921">
        <w:rPr>
          <w:rFonts w:asciiTheme="majorHAnsi" w:hAnsiTheme="majorHAnsi"/>
          <w:sz w:val="24"/>
        </w:rPr>
        <w:t>Understanding of the impact of inequalities and trauma on Elpis’ client group.</w:t>
      </w:r>
    </w:p>
    <w:p w14:paraId="41789A49" w14:textId="4A7C7B7E" w:rsidR="007730D5" w:rsidRPr="008B1921" w:rsidRDefault="007730D5" w:rsidP="001A7E6B">
      <w:pPr>
        <w:pStyle w:val="ListParagraph"/>
        <w:numPr>
          <w:ilvl w:val="0"/>
          <w:numId w:val="2"/>
        </w:numPr>
        <w:rPr>
          <w:rFonts w:asciiTheme="majorHAnsi" w:hAnsiTheme="majorHAnsi"/>
          <w:sz w:val="24"/>
        </w:rPr>
      </w:pPr>
      <w:r w:rsidRPr="008B1921">
        <w:rPr>
          <w:rFonts w:asciiTheme="majorHAnsi" w:hAnsiTheme="majorHAnsi"/>
          <w:sz w:val="24"/>
        </w:rPr>
        <w:t xml:space="preserve">Experience of engaging with, and utilising, </w:t>
      </w:r>
      <w:r w:rsidR="00010863" w:rsidRPr="008B1921">
        <w:rPr>
          <w:rFonts w:asciiTheme="majorHAnsi" w:hAnsiTheme="majorHAnsi"/>
          <w:sz w:val="24"/>
        </w:rPr>
        <w:t xml:space="preserve">internal and external </w:t>
      </w:r>
      <w:proofErr w:type="gramStart"/>
      <w:r w:rsidRPr="008B1921">
        <w:rPr>
          <w:rFonts w:asciiTheme="majorHAnsi" w:hAnsiTheme="majorHAnsi"/>
          <w:sz w:val="24"/>
        </w:rPr>
        <w:t>support</w:t>
      </w:r>
      <w:proofErr w:type="gramEnd"/>
      <w:r w:rsidRPr="008B1921">
        <w:rPr>
          <w:rFonts w:asciiTheme="majorHAnsi" w:hAnsiTheme="majorHAnsi"/>
          <w:sz w:val="24"/>
        </w:rPr>
        <w:t xml:space="preserve"> and superv</w:t>
      </w:r>
      <w:r w:rsidR="008B1921" w:rsidRPr="008B1921">
        <w:rPr>
          <w:rFonts w:asciiTheme="majorHAnsi" w:hAnsiTheme="majorHAnsi"/>
          <w:sz w:val="24"/>
        </w:rPr>
        <w:t>ision, and of undertaking reflective practice.</w:t>
      </w:r>
    </w:p>
    <w:p w14:paraId="21CF0E03" w14:textId="77777777" w:rsidR="00010863" w:rsidRPr="008B1921" w:rsidRDefault="00010863" w:rsidP="001A7E6B">
      <w:pPr>
        <w:pStyle w:val="ListParagraph"/>
        <w:numPr>
          <w:ilvl w:val="0"/>
          <w:numId w:val="2"/>
        </w:numPr>
        <w:rPr>
          <w:rFonts w:asciiTheme="majorHAnsi" w:hAnsiTheme="majorHAnsi"/>
          <w:sz w:val="24"/>
        </w:rPr>
      </w:pPr>
      <w:r w:rsidRPr="008B1921">
        <w:rPr>
          <w:rFonts w:asciiTheme="majorHAnsi" w:hAnsiTheme="majorHAnsi"/>
          <w:sz w:val="24"/>
        </w:rPr>
        <w:t>A</w:t>
      </w:r>
      <w:proofErr w:type="spellStart"/>
      <w:r w:rsidR="002B01A3" w:rsidRPr="008B1921">
        <w:rPr>
          <w:rFonts w:asciiTheme="majorHAnsi" w:eastAsiaTheme="minorEastAsia" w:hAnsiTheme="majorHAnsi" w:cs="Bookman Old Style"/>
          <w:sz w:val="24"/>
          <w:lang w:val="en-US" w:eastAsia="en-US"/>
        </w:rPr>
        <w:t>wareness</w:t>
      </w:r>
      <w:proofErr w:type="spellEnd"/>
      <w:r w:rsidR="002B01A3" w:rsidRPr="008B1921">
        <w:rPr>
          <w:rFonts w:asciiTheme="majorHAnsi" w:eastAsiaTheme="minorEastAsia" w:hAnsiTheme="majorHAnsi" w:cs="Bookman Old Style"/>
          <w:sz w:val="24"/>
          <w:lang w:val="en-US" w:eastAsia="en-US"/>
        </w:rPr>
        <w:t xml:space="preserve"> of relevant National Care Standards and their application to work practice. </w:t>
      </w:r>
      <w:r w:rsidR="002B01A3" w:rsidRPr="008B1921">
        <w:rPr>
          <w:rFonts w:asciiTheme="majorHAnsi" w:eastAsiaTheme="minorEastAsia" w:hAnsiTheme="majorHAnsi" w:cs="Times"/>
          <w:sz w:val="24"/>
          <w:lang w:val="en-US" w:eastAsia="en-US"/>
        </w:rPr>
        <w:t> </w:t>
      </w:r>
    </w:p>
    <w:p w14:paraId="1239C6C5" w14:textId="77777777" w:rsidR="00010863" w:rsidRPr="008B1921" w:rsidRDefault="002B01A3" w:rsidP="001A7E6B">
      <w:pPr>
        <w:pStyle w:val="ListParagraph"/>
        <w:numPr>
          <w:ilvl w:val="0"/>
          <w:numId w:val="2"/>
        </w:numPr>
        <w:rPr>
          <w:rFonts w:asciiTheme="majorHAnsi" w:hAnsiTheme="majorHAnsi"/>
          <w:sz w:val="24"/>
        </w:rPr>
      </w:pPr>
      <w:r w:rsidRPr="008B1921">
        <w:rPr>
          <w:rFonts w:asciiTheme="majorHAnsi" w:eastAsiaTheme="minorEastAsia" w:hAnsiTheme="majorHAnsi" w:cs="Bookman Old Style"/>
          <w:sz w:val="24"/>
          <w:lang w:val="en-US" w:eastAsia="en-US"/>
        </w:rPr>
        <w:t xml:space="preserve">Understand and adhere to the Codes of Practice from Scottish Social Services Council. </w:t>
      </w:r>
      <w:r w:rsidRPr="008B1921">
        <w:rPr>
          <w:rFonts w:asciiTheme="majorHAnsi" w:eastAsiaTheme="minorEastAsia" w:hAnsiTheme="majorHAnsi" w:cs="Times"/>
          <w:sz w:val="24"/>
          <w:lang w:val="en-US" w:eastAsia="en-US"/>
        </w:rPr>
        <w:t> </w:t>
      </w:r>
    </w:p>
    <w:p w14:paraId="5854D03F" w14:textId="4D8B3008" w:rsidR="002B01A3" w:rsidRPr="008B1921" w:rsidRDefault="002B01A3" w:rsidP="001A7E6B">
      <w:pPr>
        <w:pStyle w:val="ListParagraph"/>
        <w:numPr>
          <w:ilvl w:val="0"/>
          <w:numId w:val="2"/>
        </w:numPr>
        <w:rPr>
          <w:rFonts w:asciiTheme="majorHAnsi" w:hAnsiTheme="majorHAnsi"/>
          <w:sz w:val="24"/>
        </w:rPr>
      </w:pPr>
      <w:r w:rsidRPr="008B1921">
        <w:rPr>
          <w:rFonts w:asciiTheme="majorHAnsi" w:eastAsiaTheme="minorEastAsia" w:hAnsiTheme="majorHAnsi" w:cs="Bookman Old Style"/>
          <w:sz w:val="24"/>
          <w:lang w:val="en-US" w:eastAsia="en-US"/>
        </w:rPr>
        <w:t xml:space="preserve">Willing to maintain and enhance own knowledge, </w:t>
      </w:r>
      <w:proofErr w:type="gramStart"/>
      <w:r w:rsidRPr="008B1921">
        <w:rPr>
          <w:rFonts w:asciiTheme="majorHAnsi" w:eastAsiaTheme="minorEastAsia" w:hAnsiTheme="majorHAnsi" w:cs="Bookman Old Style"/>
          <w:sz w:val="24"/>
          <w:lang w:val="en-US" w:eastAsia="en-US"/>
        </w:rPr>
        <w:t>practice</w:t>
      </w:r>
      <w:proofErr w:type="gramEnd"/>
      <w:r w:rsidRPr="008B1921">
        <w:rPr>
          <w:rFonts w:asciiTheme="majorHAnsi" w:eastAsiaTheme="minorEastAsia" w:hAnsiTheme="majorHAnsi" w:cs="Bookman Old Style"/>
          <w:sz w:val="24"/>
          <w:lang w:val="en-US" w:eastAsia="en-US"/>
        </w:rPr>
        <w:t xml:space="preserve"> and competency. </w:t>
      </w:r>
      <w:r w:rsidRPr="008B1921">
        <w:rPr>
          <w:rFonts w:asciiTheme="majorHAnsi" w:eastAsiaTheme="minorEastAsia" w:hAnsiTheme="majorHAnsi" w:cs="Times"/>
          <w:sz w:val="24"/>
          <w:lang w:val="en-US" w:eastAsia="en-US"/>
        </w:rPr>
        <w:t> </w:t>
      </w:r>
    </w:p>
    <w:p w14:paraId="249A6E83" w14:textId="77777777" w:rsidR="008B1921" w:rsidRPr="008B1921" w:rsidRDefault="008B1921" w:rsidP="001A7E6B">
      <w:pPr>
        <w:rPr>
          <w:rFonts w:asciiTheme="majorHAnsi" w:eastAsiaTheme="minorEastAsia" w:hAnsiTheme="majorHAnsi" w:cs="Times"/>
          <w:sz w:val="24"/>
          <w:lang w:val="en-US" w:eastAsia="en-US"/>
        </w:rPr>
      </w:pPr>
    </w:p>
    <w:p w14:paraId="538E53FB" w14:textId="77777777" w:rsidR="008B1921" w:rsidRPr="008B1921" w:rsidRDefault="008B1921" w:rsidP="001A7E6B">
      <w:pPr>
        <w:rPr>
          <w:rFonts w:asciiTheme="majorHAnsi" w:eastAsiaTheme="minorEastAsia" w:hAnsiTheme="majorHAnsi" w:cs="Times"/>
          <w:sz w:val="24"/>
          <w:lang w:val="en-US" w:eastAsia="en-US"/>
        </w:rPr>
      </w:pPr>
    </w:p>
    <w:p w14:paraId="1638AD76" w14:textId="6A415B83" w:rsidR="008B1921" w:rsidRDefault="00746538" w:rsidP="001A7E6B">
      <w:pPr>
        <w:rPr>
          <w:rFonts w:asciiTheme="majorHAnsi" w:eastAsiaTheme="minorEastAsia" w:hAnsiTheme="majorHAnsi" w:cs="Times"/>
          <w:b/>
          <w:sz w:val="24"/>
          <w:lang w:val="en-US" w:eastAsia="en-US"/>
        </w:rPr>
      </w:pPr>
      <w:r w:rsidRPr="001A7E6B">
        <w:rPr>
          <w:rFonts w:asciiTheme="majorHAnsi" w:eastAsiaTheme="minorEastAsia" w:hAnsiTheme="majorHAnsi" w:cs="Times"/>
          <w:b/>
          <w:sz w:val="24"/>
          <w:lang w:val="en-US" w:eastAsia="en-US"/>
        </w:rPr>
        <w:t>Desirable:</w:t>
      </w:r>
    </w:p>
    <w:p w14:paraId="05C640E3" w14:textId="77777777" w:rsidR="001A7E6B" w:rsidRPr="001A7E6B" w:rsidRDefault="001A7E6B" w:rsidP="001A7E6B">
      <w:pPr>
        <w:rPr>
          <w:rFonts w:asciiTheme="majorHAnsi" w:eastAsiaTheme="minorEastAsia" w:hAnsiTheme="majorHAnsi" w:cs="Times"/>
          <w:b/>
          <w:sz w:val="24"/>
          <w:lang w:val="en-US" w:eastAsia="en-US"/>
        </w:rPr>
      </w:pPr>
    </w:p>
    <w:p w14:paraId="6860AB65" w14:textId="220579C9" w:rsidR="00746538" w:rsidRPr="001A7E6B" w:rsidRDefault="00746538" w:rsidP="001A7E6B">
      <w:pPr>
        <w:pStyle w:val="ListParagraph"/>
        <w:numPr>
          <w:ilvl w:val="0"/>
          <w:numId w:val="12"/>
        </w:numPr>
        <w:rPr>
          <w:rFonts w:asciiTheme="majorHAnsi" w:eastAsiaTheme="minorEastAsia" w:hAnsiTheme="majorHAnsi" w:cs="Times"/>
          <w:sz w:val="24"/>
          <w:lang w:val="en-US" w:eastAsia="en-US"/>
        </w:rPr>
      </w:pPr>
      <w:r w:rsidRPr="001A7E6B">
        <w:rPr>
          <w:rFonts w:asciiTheme="majorHAnsi" w:eastAsiaTheme="minorEastAsia" w:hAnsiTheme="majorHAnsi" w:cs="Times"/>
          <w:sz w:val="24"/>
          <w:lang w:val="en-US" w:eastAsia="en-US"/>
        </w:rPr>
        <w:t>Certificate in Counselling Skills or simil</w:t>
      </w:r>
      <w:r w:rsidR="005168CE">
        <w:rPr>
          <w:rFonts w:asciiTheme="majorHAnsi" w:eastAsiaTheme="minorEastAsia" w:hAnsiTheme="majorHAnsi" w:cs="Times"/>
          <w:sz w:val="24"/>
          <w:lang w:val="en-US" w:eastAsia="en-US"/>
        </w:rPr>
        <w:t>ar mental health</w:t>
      </w:r>
      <w:r w:rsidR="001A7E6B">
        <w:rPr>
          <w:rFonts w:asciiTheme="majorHAnsi" w:eastAsiaTheme="minorEastAsia" w:hAnsiTheme="majorHAnsi" w:cs="Times"/>
          <w:sz w:val="24"/>
          <w:lang w:val="en-US" w:eastAsia="en-US"/>
        </w:rPr>
        <w:t xml:space="preserve"> </w:t>
      </w:r>
      <w:r w:rsidR="005168CE">
        <w:rPr>
          <w:rFonts w:asciiTheme="majorHAnsi" w:eastAsiaTheme="minorEastAsia" w:hAnsiTheme="majorHAnsi" w:cs="Times"/>
          <w:sz w:val="24"/>
          <w:lang w:val="en-US" w:eastAsia="en-US"/>
        </w:rPr>
        <w:t>training</w:t>
      </w:r>
      <w:r w:rsidR="001A7E6B">
        <w:rPr>
          <w:rFonts w:asciiTheme="majorHAnsi" w:eastAsiaTheme="minorEastAsia" w:hAnsiTheme="majorHAnsi" w:cs="Times"/>
          <w:sz w:val="24"/>
          <w:lang w:val="en-US" w:eastAsia="en-US"/>
        </w:rPr>
        <w:t>.</w:t>
      </w:r>
    </w:p>
    <w:p w14:paraId="06EC7323" w14:textId="77777777" w:rsidR="00746538" w:rsidRDefault="00746538" w:rsidP="001A7E6B">
      <w:pPr>
        <w:rPr>
          <w:rFonts w:asciiTheme="majorHAnsi" w:eastAsiaTheme="minorEastAsia" w:hAnsiTheme="majorHAnsi" w:cs="Times"/>
          <w:sz w:val="24"/>
          <w:lang w:val="en-US" w:eastAsia="en-US"/>
        </w:rPr>
      </w:pPr>
    </w:p>
    <w:p w14:paraId="6809BEDC" w14:textId="77777777" w:rsidR="00746538" w:rsidRPr="008B1921" w:rsidRDefault="00746538" w:rsidP="001A7E6B">
      <w:pPr>
        <w:rPr>
          <w:rFonts w:asciiTheme="majorHAnsi" w:eastAsiaTheme="minorEastAsia" w:hAnsiTheme="majorHAnsi" w:cs="Times"/>
          <w:sz w:val="24"/>
          <w:lang w:val="en-US" w:eastAsia="en-US"/>
        </w:rPr>
      </w:pPr>
    </w:p>
    <w:p w14:paraId="0EB6D8A3" w14:textId="77777777" w:rsidR="004210EC" w:rsidRPr="008B1921" w:rsidRDefault="004210EC" w:rsidP="001A7E6B">
      <w:pPr>
        <w:rPr>
          <w:rFonts w:asciiTheme="majorHAnsi" w:hAnsiTheme="majorHAnsi"/>
          <w:b/>
          <w:i/>
          <w:sz w:val="24"/>
        </w:rPr>
      </w:pPr>
      <w:r w:rsidRPr="008B1921">
        <w:rPr>
          <w:rFonts w:asciiTheme="majorHAnsi" w:hAnsiTheme="majorHAnsi"/>
          <w:b/>
          <w:i/>
          <w:sz w:val="24"/>
        </w:rPr>
        <w:t xml:space="preserve">Hours to be worked and length of contract </w:t>
      </w:r>
    </w:p>
    <w:p w14:paraId="17A1A7E7" w14:textId="77777777" w:rsidR="004210EC" w:rsidRPr="008B1921" w:rsidRDefault="004210EC" w:rsidP="001A7E6B">
      <w:pPr>
        <w:rPr>
          <w:rFonts w:asciiTheme="majorHAnsi" w:hAnsiTheme="majorHAnsi"/>
          <w:b/>
          <w:i/>
          <w:sz w:val="24"/>
        </w:rPr>
      </w:pPr>
    </w:p>
    <w:p w14:paraId="2FB315B9" w14:textId="56304B64" w:rsidR="004210EC" w:rsidRPr="008B1921" w:rsidRDefault="004210EC" w:rsidP="001A7E6B">
      <w:pPr>
        <w:pStyle w:val="ListParagraph"/>
        <w:numPr>
          <w:ilvl w:val="0"/>
          <w:numId w:val="3"/>
        </w:numPr>
        <w:rPr>
          <w:rFonts w:asciiTheme="majorHAnsi" w:hAnsiTheme="majorHAnsi"/>
          <w:sz w:val="24"/>
        </w:rPr>
      </w:pPr>
      <w:r w:rsidRPr="008B1921">
        <w:rPr>
          <w:rFonts w:asciiTheme="majorHAnsi" w:hAnsiTheme="majorHAnsi"/>
          <w:sz w:val="24"/>
        </w:rPr>
        <w:t>25 hours per week to be worked flexibly</w:t>
      </w:r>
      <w:r w:rsidR="00BE40B2">
        <w:rPr>
          <w:rFonts w:asciiTheme="majorHAnsi" w:hAnsiTheme="majorHAnsi"/>
          <w:sz w:val="24"/>
        </w:rPr>
        <w:t xml:space="preserve"> including evenings and weekends</w:t>
      </w:r>
      <w:r w:rsidRPr="008B1921">
        <w:rPr>
          <w:rFonts w:asciiTheme="majorHAnsi" w:hAnsiTheme="majorHAnsi"/>
          <w:sz w:val="24"/>
        </w:rPr>
        <w:t>.</w:t>
      </w:r>
    </w:p>
    <w:p w14:paraId="4F061838" w14:textId="3A7AE9F0" w:rsidR="00632087" w:rsidRPr="001A7E6B" w:rsidRDefault="001A7E6B" w:rsidP="001A7E6B">
      <w:pPr>
        <w:pStyle w:val="ListParagraph"/>
        <w:numPr>
          <w:ilvl w:val="0"/>
          <w:numId w:val="3"/>
        </w:numPr>
        <w:spacing w:after="200"/>
        <w:rPr>
          <w:rFonts w:asciiTheme="majorHAnsi" w:eastAsiaTheme="minorHAnsi" w:hAnsiTheme="majorHAnsi" w:cstheme="minorBidi"/>
          <w:sz w:val="24"/>
          <w:lang w:eastAsia="en-US"/>
        </w:rPr>
      </w:pPr>
      <w:proofErr w:type="gramStart"/>
      <w:r w:rsidRPr="001A7E6B">
        <w:rPr>
          <w:rFonts w:asciiTheme="majorHAnsi" w:hAnsiTheme="majorHAnsi"/>
          <w:sz w:val="24"/>
        </w:rPr>
        <w:t>Two</w:t>
      </w:r>
      <w:r w:rsidR="004210EC" w:rsidRPr="001A7E6B">
        <w:rPr>
          <w:rFonts w:asciiTheme="majorHAnsi" w:hAnsiTheme="majorHAnsi"/>
          <w:sz w:val="24"/>
        </w:rPr>
        <w:t xml:space="preserve"> year</w:t>
      </w:r>
      <w:proofErr w:type="gramEnd"/>
      <w:r w:rsidR="004210EC" w:rsidRPr="001A7E6B">
        <w:rPr>
          <w:rFonts w:asciiTheme="majorHAnsi" w:hAnsiTheme="majorHAnsi"/>
          <w:sz w:val="24"/>
        </w:rPr>
        <w:t xml:space="preserve"> contract in the first instance.</w:t>
      </w:r>
      <w:r w:rsidR="00010863" w:rsidRPr="001A7E6B">
        <w:rPr>
          <w:rFonts w:asciiTheme="majorHAnsi" w:hAnsiTheme="majorHAnsi"/>
          <w:sz w:val="24"/>
        </w:rPr>
        <w:t xml:space="preserve"> </w:t>
      </w:r>
    </w:p>
    <w:p w14:paraId="4A712ED8" w14:textId="77777777" w:rsidR="00694C10" w:rsidRDefault="00694C10" w:rsidP="001A7E6B">
      <w:pPr>
        <w:rPr>
          <w:rFonts w:asciiTheme="majorHAnsi" w:hAnsiTheme="majorHAnsi"/>
          <w:sz w:val="24"/>
        </w:rPr>
      </w:pPr>
    </w:p>
    <w:p w14:paraId="498D955E" w14:textId="77777777" w:rsidR="006C0668" w:rsidRPr="008B1921" w:rsidRDefault="006C0668" w:rsidP="001A7E6B">
      <w:pPr>
        <w:rPr>
          <w:rFonts w:asciiTheme="majorHAnsi" w:hAnsiTheme="majorHAnsi"/>
          <w:sz w:val="24"/>
        </w:rPr>
      </w:pPr>
    </w:p>
    <w:sectPr w:rsidR="006C0668" w:rsidRPr="008B1921" w:rsidSect="00D34EF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552E" w14:textId="77777777" w:rsidR="00F2263D" w:rsidRDefault="00F2263D" w:rsidP="007730D5">
      <w:r>
        <w:separator/>
      </w:r>
    </w:p>
  </w:endnote>
  <w:endnote w:type="continuationSeparator" w:id="0">
    <w:p w14:paraId="4913163A" w14:textId="77777777" w:rsidR="00F2263D" w:rsidRDefault="00F2263D" w:rsidP="0077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691D" w14:textId="77777777" w:rsidR="00605527" w:rsidRDefault="00605527" w:rsidP="00F8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5E76F" w14:textId="77777777" w:rsidR="00605527" w:rsidRDefault="00605527" w:rsidP="00773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34C5" w14:textId="77777777" w:rsidR="00605527" w:rsidRDefault="00605527" w:rsidP="00F8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DFC">
      <w:rPr>
        <w:rStyle w:val="PageNumber"/>
        <w:noProof/>
      </w:rPr>
      <w:t>1</w:t>
    </w:r>
    <w:r>
      <w:rPr>
        <w:rStyle w:val="PageNumber"/>
      </w:rPr>
      <w:fldChar w:fldCharType="end"/>
    </w:r>
  </w:p>
  <w:p w14:paraId="59A85002" w14:textId="77777777" w:rsidR="00605527" w:rsidRDefault="00605527" w:rsidP="00773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3CBC" w14:textId="77777777" w:rsidR="00F2263D" w:rsidRDefault="00F2263D" w:rsidP="007730D5">
      <w:r>
        <w:separator/>
      </w:r>
    </w:p>
  </w:footnote>
  <w:footnote w:type="continuationSeparator" w:id="0">
    <w:p w14:paraId="07F015FE" w14:textId="77777777" w:rsidR="00F2263D" w:rsidRDefault="00F2263D" w:rsidP="0077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B31218"/>
    <w:multiLevelType w:val="hybridMultilevel"/>
    <w:tmpl w:val="BB4C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59E1"/>
    <w:multiLevelType w:val="hybridMultilevel"/>
    <w:tmpl w:val="BE88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70292"/>
    <w:multiLevelType w:val="hybridMultilevel"/>
    <w:tmpl w:val="9BE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03469"/>
    <w:multiLevelType w:val="hybridMultilevel"/>
    <w:tmpl w:val="C6C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7742B"/>
    <w:multiLevelType w:val="hybridMultilevel"/>
    <w:tmpl w:val="EED87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4E7D"/>
    <w:multiLevelType w:val="hybridMultilevel"/>
    <w:tmpl w:val="C648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231EA"/>
    <w:multiLevelType w:val="hybridMultilevel"/>
    <w:tmpl w:val="528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72F5C"/>
    <w:multiLevelType w:val="hybridMultilevel"/>
    <w:tmpl w:val="271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275A"/>
    <w:multiLevelType w:val="hybridMultilevel"/>
    <w:tmpl w:val="A6C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4"/>
  </w:num>
  <w:num w:numId="6">
    <w:abstractNumId w:val="0"/>
  </w:num>
  <w:num w:numId="7">
    <w:abstractNumId w:val="1"/>
  </w:num>
  <w:num w:numId="8">
    <w:abstractNumId w:val="2"/>
  </w:num>
  <w:num w:numId="9">
    <w:abstractNumId w:val="6"/>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87"/>
    <w:rsid w:val="00010863"/>
    <w:rsid w:val="001A7E6B"/>
    <w:rsid w:val="00237DFC"/>
    <w:rsid w:val="002728ED"/>
    <w:rsid w:val="002B01A3"/>
    <w:rsid w:val="002E2914"/>
    <w:rsid w:val="004210EC"/>
    <w:rsid w:val="004C0FBC"/>
    <w:rsid w:val="005168CE"/>
    <w:rsid w:val="00605527"/>
    <w:rsid w:val="00610E5C"/>
    <w:rsid w:val="00632087"/>
    <w:rsid w:val="00694C10"/>
    <w:rsid w:val="006C0668"/>
    <w:rsid w:val="00707DDF"/>
    <w:rsid w:val="00746538"/>
    <w:rsid w:val="007730D5"/>
    <w:rsid w:val="008A6AC8"/>
    <w:rsid w:val="008B1921"/>
    <w:rsid w:val="00AF204C"/>
    <w:rsid w:val="00BE40B2"/>
    <w:rsid w:val="00CA6C13"/>
    <w:rsid w:val="00D10B86"/>
    <w:rsid w:val="00D132EF"/>
    <w:rsid w:val="00D34EF7"/>
    <w:rsid w:val="00EA02E7"/>
    <w:rsid w:val="00F2263D"/>
    <w:rsid w:val="00F34646"/>
    <w:rsid w:val="00F8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4B8D0"/>
  <w14:defaultImageDpi w14:val="300"/>
  <w15:docId w15:val="{BDB9DA5E-5AB1-4D0A-85DC-7D1A657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87"/>
    <w:rPr>
      <w:rFonts w:ascii="Arial" w:eastAsia="Times New Roman" w:hAnsi="Arial"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87"/>
    <w:pPr>
      <w:ind w:left="720"/>
      <w:contextualSpacing/>
    </w:pPr>
  </w:style>
  <w:style w:type="paragraph" w:styleId="BalloonText">
    <w:name w:val="Balloon Text"/>
    <w:basedOn w:val="Normal"/>
    <w:link w:val="BalloonTextChar"/>
    <w:uiPriority w:val="99"/>
    <w:semiHidden/>
    <w:unhideWhenUsed/>
    <w:rsid w:val="002B0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1A3"/>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7730D5"/>
    <w:pPr>
      <w:tabs>
        <w:tab w:val="center" w:pos="4320"/>
        <w:tab w:val="right" w:pos="8640"/>
      </w:tabs>
    </w:pPr>
  </w:style>
  <w:style w:type="character" w:customStyle="1" w:styleId="FooterChar">
    <w:name w:val="Footer Char"/>
    <w:basedOn w:val="DefaultParagraphFont"/>
    <w:link w:val="Footer"/>
    <w:uiPriority w:val="99"/>
    <w:rsid w:val="007730D5"/>
    <w:rPr>
      <w:rFonts w:ascii="Arial" w:eastAsia="Times New Roman" w:hAnsi="Arial" w:cs="Times New Roman"/>
      <w:sz w:val="20"/>
      <w:lang w:val="en-GB" w:eastAsia="en-GB"/>
    </w:rPr>
  </w:style>
  <w:style w:type="character" w:styleId="PageNumber">
    <w:name w:val="page number"/>
    <w:basedOn w:val="DefaultParagraphFont"/>
    <w:uiPriority w:val="99"/>
    <w:semiHidden/>
    <w:unhideWhenUsed/>
    <w:rsid w:val="0077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8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home</dc:creator>
  <cp:keywords/>
  <dc:description/>
  <cp:lastModifiedBy>Mary Carrick</cp:lastModifiedBy>
  <cp:revision>2</cp:revision>
  <dcterms:created xsi:type="dcterms:W3CDTF">2020-01-24T10:53:00Z</dcterms:created>
  <dcterms:modified xsi:type="dcterms:W3CDTF">2020-01-24T10:53:00Z</dcterms:modified>
</cp:coreProperties>
</file>